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F96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1187"/>
        <w:jc w:val="center"/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</w:pPr>
      <w:r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Seymour Synchro Swim School</w:t>
      </w:r>
      <w:bookmarkStart w:id="0" w:name="_GoBack"/>
      <w:bookmarkEnd w:id="0"/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1187"/>
        <w:jc w:val="center"/>
        <w:rPr>
          <w:rFonts w:ascii="Arial" w:eastAsiaTheme="minorEastAsia" w:hAnsi="Arial" w:cs="Arial"/>
          <w:color w:val="000000"/>
          <w:sz w:val="32"/>
          <w:szCs w:val="32"/>
          <w:lang w:eastAsia="en-GB"/>
        </w:rPr>
      </w:pPr>
      <w:r w:rsidRPr="002A5759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Member</w:t>
      </w:r>
      <w:r w:rsidRPr="002A5759">
        <w:rPr>
          <w:rFonts w:ascii="Arial" w:eastAsiaTheme="minorEastAsia" w:hAnsi="Arial" w:cs="Arial"/>
          <w:b/>
          <w:bCs/>
          <w:color w:val="213584"/>
          <w:spacing w:val="-19"/>
          <w:w w:val="90"/>
          <w:sz w:val="32"/>
          <w:szCs w:val="32"/>
          <w:lang w:eastAsia="en-GB"/>
        </w:rPr>
        <w:t>’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s</w:t>
      </w:r>
      <w:r w:rsidRPr="002A5759">
        <w:rPr>
          <w:rFonts w:ascii="Arial" w:eastAsiaTheme="minorEastAsia" w:hAnsi="Arial" w:cs="Arial"/>
          <w:b/>
          <w:bCs/>
          <w:color w:val="213584"/>
          <w:spacing w:val="-34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od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e</w:t>
      </w:r>
      <w:r w:rsidRPr="002A5759">
        <w:rPr>
          <w:rFonts w:ascii="Arial" w:eastAsiaTheme="minorEastAsia" w:hAnsi="Arial" w:cs="Arial"/>
          <w:b/>
          <w:bCs/>
          <w:color w:val="213584"/>
          <w:spacing w:val="-33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6"/>
          <w:w w:val="90"/>
          <w:sz w:val="32"/>
          <w:szCs w:val="32"/>
          <w:lang w:eastAsia="en-GB"/>
        </w:rPr>
        <w:t>o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f</w:t>
      </w:r>
      <w:r w:rsidRPr="002A5759">
        <w:rPr>
          <w:rFonts w:ascii="Arial" w:eastAsiaTheme="minorEastAsia" w:hAnsi="Arial" w:cs="Arial"/>
          <w:b/>
          <w:bCs/>
          <w:color w:val="213584"/>
          <w:spacing w:val="-33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onduct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  <w:sectPr w:rsidR="00D42F96" w:rsidRPr="002A5759">
          <w:headerReference w:type="even" r:id="rId5"/>
          <w:headerReference w:type="default" r:id="rId6"/>
          <w:pgSz w:w="12189" w:h="16840"/>
          <w:pgMar w:top="480" w:right="1720" w:bottom="280" w:left="60" w:header="0" w:footer="0" w:gutter="0"/>
          <w:cols w:space="720"/>
          <w:noEndnote/>
        </w:sect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outlineLvl w:val="6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2A5759">
        <w:rPr>
          <w:rFonts w:ascii="Arial" w:eastAsiaTheme="minorEastAsia" w:hAnsi="Arial" w:cs="Arial"/>
          <w:b/>
          <w:bCs/>
          <w:color w:val="FFFFFF"/>
          <w:w w:val="95"/>
          <w:sz w:val="20"/>
          <w:szCs w:val="20"/>
          <w:lang w:eastAsia="en-GB"/>
        </w:rPr>
        <w:t>2.3</w:t>
      </w:r>
    </w:p>
    <w:p w:rsidR="00D42F96" w:rsidRPr="00D42F96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18"/>
        <w:rPr>
          <w:rFonts w:ascii="Arial" w:eastAsiaTheme="minorEastAsia" w:hAnsi="Arial" w:cs="Arial"/>
          <w:b/>
          <w:color w:val="000000"/>
          <w:lang w:eastAsia="en-GB"/>
        </w:rPr>
      </w:pPr>
      <w:r w:rsidRPr="002A5759">
        <w:rPr>
          <w:rFonts w:ascii="Times New Roman" w:eastAsiaTheme="minorEastAsia" w:hAnsi="Times New Roman" w:cs="Times New Roman"/>
          <w:w w:val="95"/>
          <w:sz w:val="24"/>
          <w:szCs w:val="24"/>
          <w:lang w:eastAsia="en-GB"/>
        </w:rPr>
        <w:br w:type="column"/>
      </w:r>
      <w:r w:rsidRPr="00D42F96">
        <w:rPr>
          <w:rFonts w:ascii="Arial" w:eastAsiaTheme="minorEastAsia" w:hAnsi="Arial" w:cs="Arial"/>
          <w:b/>
          <w:color w:val="213584"/>
          <w:spacing w:val="-4"/>
          <w:w w:val="95"/>
          <w:lang w:eastAsia="en-GB"/>
        </w:rPr>
        <w:t>Gene</w:t>
      </w:r>
      <w:r w:rsidRPr="00D42F96">
        <w:rPr>
          <w:rFonts w:ascii="Arial" w:eastAsiaTheme="minorEastAsia" w:hAnsi="Arial" w:cs="Arial"/>
          <w:b/>
          <w:color w:val="213584"/>
          <w:spacing w:val="-5"/>
          <w:w w:val="95"/>
          <w:lang w:eastAsia="en-GB"/>
        </w:rPr>
        <w:t>r</w:t>
      </w:r>
      <w:r w:rsidRPr="00D42F96">
        <w:rPr>
          <w:rFonts w:ascii="Arial" w:eastAsiaTheme="minorEastAsia" w:hAnsi="Arial" w:cs="Arial"/>
          <w:b/>
          <w:color w:val="213584"/>
          <w:spacing w:val="-3"/>
          <w:w w:val="95"/>
          <w:lang w:eastAsia="en-GB"/>
        </w:rPr>
        <w:t>a</w:t>
      </w:r>
      <w:r w:rsidRPr="00D42F96">
        <w:rPr>
          <w:rFonts w:ascii="Arial" w:eastAsiaTheme="minorEastAsia" w:hAnsi="Arial" w:cs="Arial"/>
          <w:b/>
          <w:color w:val="213584"/>
          <w:w w:val="95"/>
          <w:lang w:eastAsia="en-GB"/>
        </w:rPr>
        <w:t xml:space="preserve">l </w:t>
      </w:r>
      <w:r w:rsidRPr="00D42F96">
        <w:rPr>
          <w:rFonts w:ascii="Arial" w:eastAsiaTheme="minorEastAsia" w:hAnsi="Arial" w:cs="Arial"/>
          <w:b/>
          <w:color w:val="213584"/>
          <w:spacing w:val="-4"/>
          <w:w w:val="95"/>
          <w:lang w:eastAsia="en-GB"/>
        </w:rPr>
        <w:t>beh</w:t>
      </w:r>
      <w:r w:rsidRPr="00D42F96">
        <w:rPr>
          <w:rFonts w:ascii="Arial" w:eastAsiaTheme="minorEastAsia" w:hAnsi="Arial" w:cs="Arial"/>
          <w:b/>
          <w:color w:val="213584"/>
          <w:spacing w:val="-7"/>
          <w:w w:val="95"/>
          <w:lang w:eastAsia="en-GB"/>
        </w:rPr>
        <w:t>a</w:t>
      </w:r>
      <w:r w:rsidRPr="00D42F96">
        <w:rPr>
          <w:rFonts w:ascii="Arial" w:eastAsiaTheme="minorEastAsia" w:hAnsi="Arial" w:cs="Arial"/>
          <w:b/>
          <w:color w:val="213584"/>
          <w:spacing w:val="-2"/>
          <w:w w:val="95"/>
          <w:lang w:eastAsia="en-GB"/>
        </w:rPr>
        <w:t>v</w:t>
      </w:r>
      <w:r w:rsidRPr="00D42F96">
        <w:rPr>
          <w:rFonts w:ascii="Arial" w:eastAsiaTheme="minorEastAsia" w:hAnsi="Arial" w:cs="Arial"/>
          <w:b/>
          <w:color w:val="213584"/>
          <w:spacing w:val="-3"/>
          <w:w w:val="95"/>
          <w:lang w:eastAsia="en-GB"/>
        </w:rPr>
        <w:t>iour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D42F96" w:rsidRPr="002A5759" w:rsidRDefault="00D42F96" w:rsidP="00D42F96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536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sons</w:t>
      </w:r>
      <w:r w:rsidRPr="002A5759">
        <w:rPr>
          <w:rFonts w:ascii="Gulim" w:eastAsia="Gulim" w:hAnsi="Times New Roman" w:cs="Gulim"/>
          <w:w w:val="8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associa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with,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ASA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due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dignity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espec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equally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discrimina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ainst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another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son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associa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w w:val="8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ASA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ounds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including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e,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xual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orien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ation,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ende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aith,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thnic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origin</w:t>
      </w:r>
      <w:r w:rsidRPr="002A5759">
        <w:rPr>
          <w:rFonts w:ascii="Gulim" w:eastAsia="Gulim" w:hAnsi="Times New Roman" w:cs="Gulim"/>
          <w:spacing w:val="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nationalit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61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unde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use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inapp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abusi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langua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e,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bullying,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assmen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physi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violen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not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ole</w:t>
      </w:r>
      <w:r w:rsidRPr="002A5759">
        <w:rPr>
          <w:rFonts w:ascii="Gulim" w:eastAsia="Gulim" w:hAnsi="Times New Roman" w:cs="Gulim"/>
          <w:spacing w:val="-7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ould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esult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action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being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k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ough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disciplina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policies.</w:t>
      </w:r>
    </w:p>
    <w:p w:rsidR="00D42F96" w:rsidRPr="002A5759" w:rsidRDefault="00D42F96" w:rsidP="00D42F96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490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display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high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anda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behaviour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times.</w:t>
      </w:r>
    </w:p>
    <w:p w:rsidR="00D42F96" w:rsidRPr="002A5759" w:rsidRDefault="00D42F96" w:rsidP="00D42F96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384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ays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eport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poor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behaviour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b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othe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4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offi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member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4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af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324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ognise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eleb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ood per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orman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su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ess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ell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club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am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s.</w:t>
      </w:r>
    </w:p>
    <w:p w:rsidR="00D42F96" w:rsidRPr="002A5759" w:rsidRDefault="00D42F96" w:rsidP="00D42F96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4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espect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pri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othe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s,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especially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use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changing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acilities.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:rsidR="00D42F96" w:rsidRPr="00D42F96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rPr>
          <w:rFonts w:ascii="Arial" w:eastAsiaTheme="minorEastAsia" w:hAnsi="Arial" w:cs="Arial"/>
          <w:b/>
          <w:color w:val="000000"/>
          <w:lang w:eastAsia="en-GB"/>
        </w:rPr>
      </w:pPr>
      <w:r w:rsidRPr="00D42F96">
        <w:rPr>
          <w:rFonts w:ascii="Arial" w:eastAsiaTheme="minorEastAsia" w:hAnsi="Arial" w:cs="Arial"/>
          <w:b/>
          <w:color w:val="213584"/>
          <w:spacing w:val="-17"/>
          <w:lang w:eastAsia="en-GB"/>
        </w:rPr>
        <w:t>T</w:t>
      </w:r>
      <w:r w:rsidRPr="00D42F96">
        <w:rPr>
          <w:rFonts w:ascii="Arial" w:eastAsiaTheme="minorEastAsia" w:hAnsi="Arial" w:cs="Arial"/>
          <w:b/>
          <w:color w:val="213584"/>
          <w:spacing w:val="-4"/>
          <w:lang w:eastAsia="en-GB"/>
        </w:rPr>
        <w:t>r</w:t>
      </w:r>
      <w:r w:rsidRPr="00D42F96">
        <w:rPr>
          <w:rFonts w:ascii="Arial" w:eastAsiaTheme="minorEastAsia" w:hAnsi="Arial" w:cs="Arial"/>
          <w:b/>
          <w:color w:val="213584"/>
          <w:spacing w:val="-3"/>
          <w:lang w:eastAsia="en-GB"/>
        </w:rPr>
        <w:t>aining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D42F96" w:rsidRPr="002A5759" w:rsidRDefault="00D42F96" w:rsidP="00D42F96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552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ell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w w:val="7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espec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83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k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difficulties</w:t>
      </w:r>
      <w:r w:rsidRPr="002A5759">
        <w:rPr>
          <w:rFonts w:ascii="Gulim" w:eastAsia="Gulim" w:hAnsi="Times New Roman" w:cs="Gulim"/>
          <w:w w:val="91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ending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aining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sessions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per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rules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laid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wn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squad.</w:t>
      </w:r>
    </w:p>
    <w:p w:rsidR="00D42F96" w:rsidRPr="002A5759" w:rsidRDefault="00D42F96" w:rsidP="00D42F96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45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arri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ood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time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poolside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aining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session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arts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ompl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 xml:space="preserve">poolside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arm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up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ec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b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ach.</w:t>
      </w:r>
    </w:p>
    <w:p w:rsidR="00D42F96" w:rsidRPr="002A5759" w:rsidRDefault="00D42F96" w:rsidP="00D42F96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8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unde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arri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la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e,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must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eport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8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4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ering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pool.</w:t>
      </w:r>
    </w:p>
    <w:p w:rsidR="00D42F96" w:rsidRPr="002A5759" w:rsidRDefault="00D42F96" w:rsidP="00D42F96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331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ensu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ha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equipment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2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me,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e.g.</w:t>
      </w:r>
      <w:r w:rsidRPr="002A5759">
        <w:rPr>
          <w:rFonts w:ascii="Gulim" w:eastAsia="Gulim" w:hAnsi="Times New Roman" w:cs="Gulim"/>
          <w:spacing w:val="-2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addles,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kick</w:t>
      </w:r>
      <w:r w:rsidRPr="002A5759">
        <w:rPr>
          <w:rFonts w:ascii="Gulim" w:eastAsia="Gulim" w:hAnsi="Times New Roman" w:cs="Gulim"/>
          <w:spacing w:val="-2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ds,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hats,</w:t>
      </w:r>
      <w:r w:rsidRPr="002A5759">
        <w:rPr>
          <w:rFonts w:ascii="Gulim" w:eastAsia="Gulim" w:hAnsi="Times New Roman" w:cs="Gulim"/>
          <w:w w:val="8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85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oggles,</w:t>
      </w:r>
      <w:r w:rsidRPr="002A5759">
        <w:rPr>
          <w:rFonts w:ascii="Gulim" w:eastAsia="Gulim" w:hAnsi="Times New Roman" w:cs="Gulim"/>
          <w:spacing w:val="-17"/>
          <w:w w:val="8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8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8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c.</w:t>
      </w:r>
    </w:p>
    <w:p w:rsidR="00D42F96" w:rsidRPr="002A5759" w:rsidRDefault="00D42F96" w:rsidP="00D42F96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5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need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pool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ason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during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aining,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doing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62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lis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what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elling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w w:val="9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times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ob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instructions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gi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en.</w:t>
      </w:r>
    </w:p>
    <w:p w:rsidR="00D42F96" w:rsidRPr="002A5759" w:rsidRDefault="00D42F96" w:rsidP="00D42F96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76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ays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swim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ould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 xml:space="preserve">a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e,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acti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urns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instruc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ed.</w:t>
      </w:r>
    </w:p>
    <w:p w:rsidR="00D42F96" w:rsidRPr="002A5759" w:rsidRDefault="00D42F96" w:rsidP="00D42F96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31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not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lane</w:t>
      </w:r>
      <w:r>
        <w:rPr>
          <w:rFonts w:ascii="Gulim" w:eastAsia="Gulim" w:hAnsi="Times New Roman" w:cs="Gulim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obstruct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othe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om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ompl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ting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aining.</w:t>
      </w:r>
    </w:p>
    <w:p w:rsidR="00D42F96" w:rsidRPr="002A5759" w:rsidRDefault="00D42F96" w:rsidP="00D42F96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29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1E9FB6D" wp14:editId="085F426B">
                <wp:simplePos x="0" y="0"/>
                <wp:positionH relativeFrom="page">
                  <wp:posOffset>633095</wp:posOffset>
                </wp:positionH>
                <wp:positionV relativeFrom="paragraph">
                  <wp:posOffset>497840</wp:posOffset>
                </wp:positionV>
                <wp:extent cx="603250" cy="607060"/>
                <wp:effectExtent l="0" t="0" r="1905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607060"/>
                          <a:chOff x="997" y="784"/>
                          <a:chExt cx="950" cy="956"/>
                        </a:xfrm>
                      </wpg:grpSpPr>
                      <wpg:grpSp>
                        <wpg:cNvPr id="83" name="Group 27"/>
                        <wpg:cNvGrpSpPr>
                          <a:grpSpLocks/>
                        </wpg:cNvGrpSpPr>
                        <wpg:grpSpPr bwMode="auto">
                          <a:xfrm>
                            <a:off x="1160" y="950"/>
                            <a:ext cx="191" cy="291"/>
                            <a:chOff x="1160" y="950"/>
                            <a:chExt cx="191" cy="291"/>
                          </a:xfrm>
                        </wpg:grpSpPr>
                        <wps:wsp>
                          <wps:cNvPr id="84" name="Freeform 28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84 w 191"/>
                                <a:gd name="T1" fmla="*/ 245 h 291"/>
                                <a:gd name="T2" fmla="*/ 132 w 191"/>
                                <a:gd name="T3" fmla="*/ 245 h 291"/>
                                <a:gd name="T4" fmla="*/ 139 w 191"/>
                                <a:gd name="T5" fmla="*/ 254 h 291"/>
                                <a:gd name="T6" fmla="*/ 148 w 191"/>
                                <a:gd name="T7" fmla="*/ 269 h 291"/>
                                <a:gd name="T8" fmla="*/ 159 w 191"/>
                                <a:gd name="T9" fmla="*/ 282 h 291"/>
                                <a:gd name="T10" fmla="*/ 170 w 191"/>
                                <a:gd name="T11" fmla="*/ 290 h 291"/>
                                <a:gd name="T12" fmla="*/ 183 w 191"/>
                                <a:gd name="T13" fmla="*/ 286 h 291"/>
                                <a:gd name="T14" fmla="*/ 190 w 191"/>
                                <a:gd name="T15" fmla="*/ 271 h 291"/>
                                <a:gd name="T16" fmla="*/ 188 w 191"/>
                                <a:gd name="T17" fmla="*/ 254 h 291"/>
                                <a:gd name="T18" fmla="*/ 184 w 191"/>
                                <a:gd name="T19" fmla="*/ 245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84" y="245"/>
                                  </a:moveTo>
                                  <a:lnTo>
                                    <a:pt x="132" y="245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48" y="269"/>
                                  </a:lnTo>
                                  <a:lnTo>
                                    <a:pt x="159" y="282"/>
                                  </a:lnTo>
                                  <a:lnTo>
                                    <a:pt x="170" y="290"/>
                                  </a:lnTo>
                                  <a:lnTo>
                                    <a:pt x="183" y="286"/>
                                  </a:lnTo>
                                  <a:lnTo>
                                    <a:pt x="190" y="271"/>
                                  </a:lnTo>
                                  <a:lnTo>
                                    <a:pt x="188" y="254"/>
                                  </a:lnTo>
                                  <a:lnTo>
                                    <a:pt x="18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9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4 w 191"/>
                                <a:gd name="T1" fmla="*/ 0 h 291"/>
                                <a:gd name="T2" fmla="*/ 4 w 191"/>
                                <a:gd name="T3" fmla="*/ 3 h 291"/>
                                <a:gd name="T4" fmla="*/ 0 w 191"/>
                                <a:gd name="T5" fmla="*/ 18 h 291"/>
                                <a:gd name="T6" fmla="*/ 1 w 191"/>
                                <a:gd name="T7" fmla="*/ 38 h 291"/>
                                <a:gd name="T8" fmla="*/ 8 w 191"/>
                                <a:gd name="T9" fmla="*/ 58 h 291"/>
                                <a:gd name="T10" fmla="*/ 17 w 191"/>
                                <a:gd name="T11" fmla="*/ 77 h 291"/>
                                <a:gd name="T12" fmla="*/ 26 w 191"/>
                                <a:gd name="T13" fmla="*/ 91 h 291"/>
                                <a:gd name="T14" fmla="*/ 44 w 191"/>
                                <a:gd name="T15" fmla="*/ 102 h 291"/>
                                <a:gd name="T16" fmla="*/ 61 w 191"/>
                                <a:gd name="T17" fmla="*/ 110 h 291"/>
                                <a:gd name="T18" fmla="*/ 71 w 191"/>
                                <a:gd name="T19" fmla="*/ 128 h 291"/>
                                <a:gd name="T20" fmla="*/ 76 w 191"/>
                                <a:gd name="T21" fmla="*/ 149 h 291"/>
                                <a:gd name="T22" fmla="*/ 84 w 191"/>
                                <a:gd name="T23" fmla="*/ 172 h 291"/>
                                <a:gd name="T24" fmla="*/ 94 w 191"/>
                                <a:gd name="T25" fmla="*/ 191 h 291"/>
                                <a:gd name="T26" fmla="*/ 104 w 191"/>
                                <a:gd name="T27" fmla="*/ 207 h 291"/>
                                <a:gd name="T28" fmla="*/ 125 w 191"/>
                                <a:gd name="T29" fmla="*/ 237 h 291"/>
                                <a:gd name="T30" fmla="*/ 130 w 191"/>
                                <a:gd name="T31" fmla="*/ 244 h 291"/>
                                <a:gd name="T32" fmla="*/ 130 w 191"/>
                                <a:gd name="T33" fmla="*/ 245 h 291"/>
                                <a:gd name="T34" fmla="*/ 132 w 191"/>
                                <a:gd name="T35" fmla="*/ 246 h 291"/>
                                <a:gd name="T36" fmla="*/ 132 w 191"/>
                                <a:gd name="T37" fmla="*/ 245 h 291"/>
                                <a:gd name="T38" fmla="*/ 184 w 191"/>
                                <a:gd name="T39" fmla="*/ 245 h 291"/>
                                <a:gd name="T40" fmla="*/ 181 w 191"/>
                                <a:gd name="T41" fmla="*/ 236 h 291"/>
                                <a:gd name="T42" fmla="*/ 171 w 191"/>
                                <a:gd name="T43" fmla="*/ 220 h 291"/>
                                <a:gd name="T44" fmla="*/ 161 w 191"/>
                                <a:gd name="T45" fmla="*/ 208 h 291"/>
                                <a:gd name="T46" fmla="*/ 146 w 191"/>
                                <a:gd name="T47" fmla="*/ 192 h 291"/>
                                <a:gd name="T48" fmla="*/ 133 w 191"/>
                                <a:gd name="T49" fmla="*/ 177 h 291"/>
                                <a:gd name="T50" fmla="*/ 121 w 191"/>
                                <a:gd name="T51" fmla="*/ 161 h 291"/>
                                <a:gd name="T52" fmla="*/ 111 w 191"/>
                                <a:gd name="T53" fmla="*/ 145 h 291"/>
                                <a:gd name="T54" fmla="*/ 99 w 191"/>
                                <a:gd name="T55" fmla="*/ 126 h 291"/>
                                <a:gd name="T56" fmla="*/ 88 w 191"/>
                                <a:gd name="T57" fmla="*/ 112 h 291"/>
                                <a:gd name="T58" fmla="*/ 80 w 191"/>
                                <a:gd name="T59" fmla="*/ 94 h 291"/>
                                <a:gd name="T60" fmla="*/ 76 w 191"/>
                                <a:gd name="T61" fmla="*/ 76 h 291"/>
                                <a:gd name="T62" fmla="*/ 70 w 191"/>
                                <a:gd name="T63" fmla="*/ 63 h 291"/>
                                <a:gd name="T64" fmla="*/ 61 w 191"/>
                                <a:gd name="T65" fmla="*/ 48 h 291"/>
                                <a:gd name="T66" fmla="*/ 50 w 191"/>
                                <a:gd name="T67" fmla="*/ 31 h 291"/>
                                <a:gd name="T68" fmla="*/ 38 w 191"/>
                                <a:gd name="T69" fmla="*/ 16 h 291"/>
                                <a:gd name="T70" fmla="*/ 25 w 191"/>
                                <a:gd name="T71" fmla="*/ 5 h 291"/>
                                <a:gd name="T72" fmla="*/ 14 w 191"/>
                                <a:gd name="T73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4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6" y="149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94" y="191"/>
                                  </a:lnTo>
                                  <a:lnTo>
                                    <a:pt x="104" y="207"/>
                                  </a:lnTo>
                                  <a:lnTo>
                                    <a:pt x="125" y="237"/>
                                  </a:lnTo>
                                  <a:lnTo>
                                    <a:pt x="130" y="244"/>
                                  </a:lnTo>
                                  <a:lnTo>
                                    <a:pt x="130" y="245"/>
                                  </a:lnTo>
                                  <a:lnTo>
                                    <a:pt x="132" y="246"/>
                                  </a:lnTo>
                                  <a:lnTo>
                                    <a:pt x="132" y="245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81" y="236"/>
                                  </a:lnTo>
                                  <a:lnTo>
                                    <a:pt x="171" y="220"/>
                                  </a:lnTo>
                                  <a:lnTo>
                                    <a:pt x="161" y="208"/>
                                  </a:lnTo>
                                  <a:lnTo>
                                    <a:pt x="146" y="192"/>
                                  </a:lnTo>
                                  <a:lnTo>
                                    <a:pt x="133" y="177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111" y="145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88" y="112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" name="Freeform 30"/>
                        <wps:cNvSpPr>
                          <a:spLocks/>
                        </wps:cNvSpPr>
                        <wps:spPr bwMode="auto">
                          <a:xfrm>
                            <a:off x="1374" y="800"/>
                            <a:ext cx="51" cy="113"/>
                          </a:xfrm>
                          <a:custGeom>
                            <a:avLst/>
                            <a:gdLst>
                              <a:gd name="T0" fmla="*/ 16 w 51"/>
                              <a:gd name="T1" fmla="*/ 0 h 113"/>
                              <a:gd name="T2" fmla="*/ 6 w 51"/>
                              <a:gd name="T3" fmla="*/ 6 h 113"/>
                              <a:gd name="T4" fmla="*/ 0 w 51"/>
                              <a:gd name="T5" fmla="*/ 29 h 113"/>
                              <a:gd name="T6" fmla="*/ 0 w 51"/>
                              <a:gd name="T7" fmla="*/ 49 h 113"/>
                              <a:gd name="T8" fmla="*/ 2 w 51"/>
                              <a:gd name="T9" fmla="*/ 66 h 113"/>
                              <a:gd name="T10" fmla="*/ 5 w 51"/>
                              <a:gd name="T11" fmla="*/ 80 h 113"/>
                              <a:gd name="T12" fmla="*/ 11 w 51"/>
                              <a:gd name="T13" fmla="*/ 92 h 113"/>
                              <a:gd name="T14" fmla="*/ 20 w 51"/>
                              <a:gd name="T15" fmla="*/ 106 h 113"/>
                              <a:gd name="T16" fmla="*/ 32 w 51"/>
                              <a:gd name="T17" fmla="*/ 113 h 113"/>
                              <a:gd name="T18" fmla="*/ 45 w 51"/>
                              <a:gd name="T19" fmla="*/ 107 h 113"/>
                              <a:gd name="T20" fmla="*/ 50 w 51"/>
                              <a:gd name="T21" fmla="*/ 91 h 113"/>
                              <a:gd name="T22" fmla="*/ 50 w 51"/>
                              <a:gd name="T23" fmla="*/ 70 h 113"/>
                              <a:gd name="T24" fmla="*/ 46 w 51"/>
                              <a:gd name="T25" fmla="*/ 49 h 113"/>
                              <a:gd name="T26" fmla="*/ 42 w 51"/>
                              <a:gd name="T27" fmla="*/ 32 h 113"/>
                              <a:gd name="T28" fmla="*/ 35 w 51"/>
                              <a:gd name="T29" fmla="*/ 16 h 113"/>
                              <a:gd name="T30" fmla="*/ 26 w 51"/>
                              <a:gd name="T31" fmla="*/ 4 h 113"/>
                              <a:gd name="T32" fmla="*/ 16 w 51"/>
                              <a:gd name="T33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113">
                                <a:moveTo>
                                  <a:pt x="16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2" y="66"/>
                                </a:lnTo>
                                <a:lnTo>
                                  <a:pt x="5" y="80"/>
                                </a:lnTo>
                                <a:lnTo>
                                  <a:pt x="11" y="92"/>
                                </a:lnTo>
                                <a:lnTo>
                                  <a:pt x="20" y="106"/>
                                </a:lnTo>
                                <a:lnTo>
                                  <a:pt x="32" y="113"/>
                                </a:lnTo>
                                <a:lnTo>
                                  <a:pt x="45" y="107"/>
                                </a:lnTo>
                                <a:lnTo>
                                  <a:pt x="50" y="91"/>
                                </a:lnTo>
                                <a:lnTo>
                                  <a:pt x="50" y="70"/>
                                </a:lnTo>
                                <a:lnTo>
                                  <a:pt x="46" y="49"/>
                                </a:lnTo>
                                <a:lnTo>
                                  <a:pt x="42" y="32"/>
                                </a:lnTo>
                                <a:lnTo>
                                  <a:pt x="35" y="16"/>
                                </a:lnTo>
                                <a:lnTo>
                                  <a:pt x="26" y="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" name="Group 31"/>
                        <wpg:cNvGrpSpPr>
                          <a:grpSpLocks/>
                        </wpg:cNvGrpSpPr>
                        <wpg:grpSpPr bwMode="auto">
                          <a:xfrm>
                            <a:off x="1576" y="794"/>
                            <a:ext cx="48" cy="89"/>
                            <a:chOff x="1576" y="794"/>
                            <a:chExt cx="48" cy="89"/>
                          </a:xfrm>
                        </wpg:grpSpPr>
                        <wps:wsp>
                          <wps:cNvPr id="88" name="Freeform 32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20 w 48"/>
                                <a:gd name="T1" fmla="*/ 0 h 89"/>
                                <a:gd name="T2" fmla="*/ 4 w 48"/>
                                <a:gd name="T3" fmla="*/ 2 h 89"/>
                                <a:gd name="T4" fmla="*/ 0 w 48"/>
                                <a:gd name="T5" fmla="*/ 22 h 89"/>
                                <a:gd name="T6" fmla="*/ 0 w 48"/>
                                <a:gd name="T7" fmla="*/ 46 h 89"/>
                                <a:gd name="T8" fmla="*/ 2 w 48"/>
                                <a:gd name="T9" fmla="*/ 65 h 89"/>
                                <a:gd name="T10" fmla="*/ 9 w 48"/>
                                <a:gd name="T11" fmla="*/ 81 h 89"/>
                                <a:gd name="T12" fmla="*/ 23 w 48"/>
                                <a:gd name="T13" fmla="*/ 89 h 89"/>
                                <a:gd name="T14" fmla="*/ 37 w 48"/>
                                <a:gd name="T15" fmla="*/ 87 h 89"/>
                                <a:gd name="T16" fmla="*/ 47 w 48"/>
                                <a:gd name="T17" fmla="*/ 74 h 89"/>
                                <a:gd name="T18" fmla="*/ 46 w 48"/>
                                <a:gd name="T19" fmla="*/ 69 h 89"/>
                                <a:gd name="T20" fmla="*/ 46 w 48"/>
                                <a:gd name="T21" fmla="*/ 59 h 89"/>
                                <a:gd name="T22" fmla="*/ 39 w 48"/>
                                <a:gd name="T23" fmla="*/ 43 h 89"/>
                                <a:gd name="T24" fmla="*/ 35 w 48"/>
                                <a:gd name="T25" fmla="*/ 19 h 89"/>
                                <a:gd name="T26" fmla="*/ 29 w 48"/>
                                <a:gd name="T27" fmla="*/ 1 h 89"/>
                                <a:gd name="T28" fmla="*/ 20 w 48"/>
                                <a:gd name="T2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20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3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73 h 89"/>
                                <a:gd name="T2" fmla="*/ 47 w 48"/>
                                <a:gd name="T3" fmla="*/ 74 h 89"/>
                                <a:gd name="T4" fmla="*/ 47 w 48"/>
                                <a:gd name="T5" fmla="*/ 75 h 89"/>
                                <a:gd name="T6" fmla="*/ 47 w 48"/>
                                <a:gd name="T7" fmla="*/ 7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47" y="73"/>
                                  </a:moveTo>
                                  <a:lnTo>
                                    <a:pt x="47" y="74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4"/>
                        <wpg:cNvGrpSpPr>
                          <a:grpSpLocks/>
                        </wpg:cNvGrpSpPr>
                        <wpg:grpSpPr bwMode="auto">
                          <a:xfrm>
                            <a:off x="1877" y="1123"/>
                            <a:ext cx="60" cy="119"/>
                            <a:chOff x="1877" y="1123"/>
                            <a:chExt cx="60" cy="119"/>
                          </a:xfrm>
                        </wpg:grpSpPr>
                        <wps:wsp>
                          <wps:cNvPr id="91" name="Freeform 35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44 w 60"/>
                                <a:gd name="T1" fmla="*/ 0 h 119"/>
                                <a:gd name="T2" fmla="*/ 30 w 60"/>
                                <a:gd name="T3" fmla="*/ 7 h 119"/>
                                <a:gd name="T4" fmla="*/ 21 w 60"/>
                                <a:gd name="T5" fmla="*/ 25 h 119"/>
                                <a:gd name="T6" fmla="*/ 14 w 60"/>
                                <a:gd name="T7" fmla="*/ 44 h 119"/>
                                <a:gd name="T8" fmla="*/ 11 w 60"/>
                                <a:gd name="T9" fmla="*/ 54 h 119"/>
                                <a:gd name="T10" fmla="*/ 5 w 60"/>
                                <a:gd name="T11" fmla="*/ 61 h 119"/>
                                <a:gd name="T12" fmla="*/ 1 w 60"/>
                                <a:gd name="T13" fmla="*/ 73 h 119"/>
                                <a:gd name="T14" fmla="*/ 0 w 60"/>
                                <a:gd name="T15" fmla="*/ 87 h 119"/>
                                <a:gd name="T16" fmla="*/ 3 w 60"/>
                                <a:gd name="T17" fmla="*/ 103 h 119"/>
                                <a:gd name="T18" fmla="*/ 11 w 60"/>
                                <a:gd name="T19" fmla="*/ 114 h 119"/>
                                <a:gd name="T20" fmla="*/ 22 w 60"/>
                                <a:gd name="T21" fmla="*/ 118 h 119"/>
                                <a:gd name="T22" fmla="*/ 36 w 60"/>
                                <a:gd name="T23" fmla="*/ 111 h 119"/>
                                <a:gd name="T24" fmla="*/ 38 w 60"/>
                                <a:gd name="T25" fmla="*/ 111 h 119"/>
                                <a:gd name="T26" fmla="*/ 45 w 60"/>
                                <a:gd name="T27" fmla="*/ 97 h 119"/>
                                <a:gd name="T28" fmla="*/ 52 w 60"/>
                                <a:gd name="T29" fmla="*/ 80 h 119"/>
                                <a:gd name="T30" fmla="*/ 57 w 60"/>
                                <a:gd name="T31" fmla="*/ 60 h 119"/>
                                <a:gd name="T32" fmla="*/ 59 w 60"/>
                                <a:gd name="T33" fmla="*/ 36 h 119"/>
                                <a:gd name="T34" fmla="*/ 58 w 60"/>
                                <a:gd name="T35" fmla="*/ 19 h 119"/>
                                <a:gd name="T36" fmla="*/ 53 w 60"/>
                                <a:gd name="T37" fmla="*/ 5 h 119"/>
                                <a:gd name="T38" fmla="*/ 44 w 60"/>
                                <a:gd name="T39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44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8" y="111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36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38 w 60"/>
                                <a:gd name="T1" fmla="*/ 111 h 119"/>
                                <a:gd name="T2" fmla="*/ 36 w 60"/>
                                <a:gd name="T3" fmla="*/ 111 h 119"/>
                                <a:gd name="T4" fmla="*/ 38 w 60"/>
                                <a:gd name="T5" fmla="*/ 113 h 119"/>
                                <a:gd name="T6" fmla="*/ 38 w 60"/>
                                <a:gd name="T7" fmla="*/ 111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38" y="111"/>
                                  </a:moveTo>
                                  <a:lnTo>
                                    <a:pt x="36" y="111"/>
                                  </a:lnTo>
                                  <a:lnTo>
                                    <a:pt x="38" y="113"/>
                                  </a:lnTo>
                                  <a:lnTo>
                                    <a:pt x="38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7"/>
                        <wpg:cNvGrpSpPr>
                          <a:grpSpLocks/>
                        </wpg:cNvGrpSpPr>
                        <wpg:grpSpPr bwMode="auto">
                          <a:xfrm>
                            <a:off x="1007" y="906"/>
                            <a:ext cx="851" cy="824"/>
                            <a:chOff x="1007" y="906"/>
                            <a:chExt cx="851" cy="824"/>
                          </a:xfrm>
                        </wpg:grpSpPr>
                        <wps:wsp>
                          <wps:cNvPr id="94" name="Freeform 38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2 w 851"/>
                                <a:gd name="T1" fmla="*/ 341 h 824"/>
                                <a:gd name="T2" fmla="*/ 5 w 851"/>
                                <a:gd name="T3" fmla="*/ 369 h 824"/>
                                <a:gd name="T4" fmla="*/ 25 w 851"/>
                                <a:gd name="T5" fmla="*/ 395 h 824"/>
                                <a:gd name="T6" fmla="*/ 59 w 851"/>
                                <a:gd name="T7" fmla="*/ 419 h 824"/>
                                <a:gd name="T8" fmla="*/ 94 w 851"/>
                                <a:gd name="T9" fmla="*/ 437 h 824"/>
                                <a:gd name="T10" fmla="*/ 136 w 851"/>
                                <a:gd name="T11" fmla="*/ 450 h 824"/>
                                <a:gd name="T12" fmla="*/ 173 w 851"/>
                                <a:gd name="T13" fmla="*/ 473 h 824"/>
                                <a:gd name="T14" fmla="*/ 210 w 851"/>
                                <a:gd name="T15" fmla="*/ 495 h 824"/>
                                <a:gd name="T16" fmla="*/ 244 w 851"/>
                                <a:gd name="T17" fmla="*/ 502 h 824"/>
                                <a:gd name="T18" fmla="*/ 270 w 851"/>
                                <a:gd name="T19" fmla="*/ 524 h 824"/>
                                <a:gd name="T20" fmla="*/ 283 w 851"/>
                                <a:gd name="T21" fmla="*/ 562 h 824"/>
                                <a:gd name="T22" fmla="*/ 297 w 851"/>
                                <a:gd name="T23" fmla="*/ 598 h 824"/>
                                <a:gd name="T24" fmla="*/ 323 w 851"/>
                                <a:gd name="T25" fmla="*/ 636 h 824"/>
                                <a:gd name="T26" fmla="*/ 350 w 851"/>
                                <a:gd name="T27" fmla="*/ 665 h 824"/>
                                <a:gd name="T28" fmla="*/ 375 w 851"/>
                                <a:gd name="T29" fmla="*/ 692 h 824"/>
                                <a:gd name="T30" fmla="*/ 402 w 851"/>
                                <a:gd name="T31" fmla="*/ 729 h 824"/>
                                <a:gd name="T32" fmla="*/ 426 w 851"/>
                                <a:gd name="T33" fmla="*/ 764 h 824"/>
                                <a:gd name="T34" fmla="*/ 451 w 851"/>
                                <a:gd name="T35" fmla="*/ 792 h 824"/>
                                <a:gd name="T36" fmla="*/ 482 w 851"/>
                                <a:gd name="T37" fmla="*/ 812 h 824"/>
                                <a:gd name="T38" fmla="*/ 522 w 851"/>
                                <a:gd name="T39" fmla="*/ 822 h 824"/>
                                <a:gd name="T40" fmla="*/ 562 w 851"/>
                                <a:gd name="T41" fmla="*/ 822 h 824"/>
                                <a:gd name="T42" fmla="*/ 595 w 851"/>
                                <a:gd name="T43" fmla="*/ 809 h 824"/>
                                <a:gd name="T44" fmla="*/ 625 w 851"/>
                                <a:gd name="T45" fmla="*/ 782 h 824"/>
                                <a:gd name="T46" fmla="*/ 683 w 851"/>
                                <a:gd name="T47" fmla="*/ 764 h 824"/>
                                <a:gd name="T48" fmla="*/ 720 w 851"/>
                                <a:gd name="T49" fmla="*/ 743 h 824"/>
                                <a:gd name="T50" fmla="*/ 747 w 851"/>
                                <a:gd name="T51" fmla="*/ 713 h 824"/>
                                <a:gd name="T52" fmla="*/ 763 w 851"/>
                                <a:gd name="T53" fmla="*/ 674 h 824"/>
                                <a:gd name="T54" fmla="*/ 774 w 851"/>
                                <a:gd name="T55" fmla="*/ 634 h 824"/>
                                <a:gd name="T56" fmla="*/ 781 w 851"/>
                                <a:gd name="T57" fmla="*/ 596 h 824"/>
                                <a:gd name="T58" fmla="*/ 786 w 851"/>
                                <a:gd name="T59" fmla="*/ 561 h 824"/>
                                <a:gd name="T60" fmla="*/ 792 w 851"/>
                                <a:gd name="T61" fmla="*/ 534 h 824"/>
                                <a:gd name="T62" fmla="*/ 807 w 851"/>
                                <a:gd name="T63" fmla="*/ 521 h 824"/>
                                <a:gd name="T64" fmla="*/ 824 w 851"/>
                                <a:gd name="T65" fmla="*/ 484 h 824"/>
                                <a:gd name="T66" fmla="*/ 757 w 851"/>
                                <a:gd name="T67" fmla="*/ 471 h 824"/>
                                <a:gd name="T68" fmla="*/ 735 w 851"/>
                                <a:gd name="T69" fmla="*/ 469 h 824"/>
                                <a:gd name="T70" fmla="*/ 278 w 851"/>
                                <a:gd name="T71" fmla="*/ 468 h 824"/>
                                <a:gd name="T72" fmla="*/ 197 w 851"/>
                                <a:gd name="T73" fmla="*/ 441 h 824"/>
                                <a:gd name="T74" fmla="*/ 162 w 851"/>
                                <a:gd name="T75" fmla="*/ 427 h 824"/>
                                <a:gd name="T76" fmla="*/ 125 w 851"/>
                                <a:gd name="T77" fmla="*/ 407 h 824"/>
                                <a:gd name="T78" fmla="*/ 93 w 851"/>
                                <a:gd name="T79" fmla="*/ 384 h 824"/>
                                <a:gd name="T80" fmla="*/ 49 w 851"/>
                                <a:gd name="T81" fmla="*/ 348 h 824"/>
                                <a:gd name="T82" fmla="*/ 15 w 851"/>
                                <a:gd name="T83" fmla="*/ 33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15" y="333"/>
                                  </a:moveTo>
                                  <a:lnTo>
                                    <a:pt x="2" y="341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5" y="369"/>
                                  </a:lnTo>
                                  <a:lnTo>
                                    <a:pt x="15" y="384"/>
                                  </a:lnTo>
                                  <a:lnTo>
                                    <a:pt x="25" y="395"/>
                                  </a:lnTo>
                                  <a:lnTo>
                                    <a:pt x="41" y="408"/>
                                  </a:lnTo>
                                  <a:lnTo>
                                    <a:pt x="59" y="419"/>
                                  </a:lnTo>
                                  <a:lnTo>
                                    <a:pt x="77" y="429"/>
                                  </a:lnTo>
                                  <a:lnTo>
                                    <a:pt x="94" y="437"/>
                                  </a:lnTo>
                                  <a:lnTo>
                                    <a:pt x="117" y="445"/>
                                  </a:lnTo>
                                  <a:lnTo>
                                    <a:pt x="136" y="450"/>
                                  </a:lnTo>
                                  <a:lnTo>
                                    <a:pt x="159" y="461"/>
                                  </a:lnTo>
                                  <a:lnTo>
                                    <a:pt x="173" y="473"/>
                                  </a:lnTo>
                                  <a:lnTo>
                                    <a:pt x="192" y="487"/>
                                  </a:lnTo>
                                  <a:lnTo>
                                    <a:pt x="210" y="495"/>
                                  </a:lnTo>
                                  <a:lnTo>
                                    <a:pt x="227" y="500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61" y="504"/>
                                  </a:lnTo>
                                  <a:lnTo>
                                    <a:pt x="270" y="524"/>
                                  </a:lnTo>
                                  <a:lnTo>
                                    <a:pt x="277" y="544"/>
                                  </a:lnTo>
                                  <a:lnTo>
                                    <a:pt x="283" y="562"/>
                                  </a:lnTo>
                                  <a:lnTo>
                                    <a:pt x="290" y="580"/>
                                  </a:lnTo>
                                  <a:lnTo>
                                    <a:pt x="297" y="598"/>
                                  </a:lnTo>
                                  <a:lnTo>
                                    <a:pt x="310" y="618"/>
                                  </a:lnTo>
                                  <a:lnTo>
                                    <a:pt x="323" y="636"/>
                                  </a:lnTo>
                                  <a:lnTo>
                                    <a:pt x="337" y="651"/>
                                  </a:lnTo>
                                  <a:lnTo>
                                    <a:pt x="350" y="665"/>
                                  </a:lnTo>
                                  <a:lnTo>
                                    <a:pt x="363" y="678"/>
                                  </a:lnTo>
                                  <a:lnTo>
                                    <a:pt x="375" y="692"/>
                                  </a:lnTo>
                                  <a:lnTo>
                                    <a:pt x="389" y="710"/>
                                  </a:lnTo>
                                  <a:lnTo>
                                    <a:pt x="402" y="729"/>
                                  </a:lnTo>
                                  <a:lnTo>
                                    <a:pt x="414" y="747"/>
                                  </a:lnTo>
                                  <a:lnTo>
                                    <a:pt x="426" y="764"/>
                                  </a:lnTo>
                                  <a:lnTo>
                                    <a:pt x="438" y="779"/>
                                  </a:lnTo>
                                  <a:lnTo>
                                    <a:pt x="451" y="792"/>
                                  </a:lnTo>
                                  <a:lnTo>
                                    <a:pt x="466" y="803"/>
                                  </a:lnTo>
                                  <a:lnTo>
                                    <a:pt x="482" y="812"/>
                                  </a:lnTo>
                                  <a:lnTo>
                                    <a:pt x="502" y="818"/>
                                  </a:lnTo>
                                  <a:lnTo>
                                    <a:pt x="522" y="822"/>
                                  </a:lnTo>
                                  <a:lnTo>
                                    <a:pt x="542" y="823"/>
                                  </a:lnTo>
                                  <a:lnTo>
                                    <a:pt x="562" y="822"/>
                                  </a:lnTo>
                                  <a:lnTo>
                                    <a:pt x="580" y="817"/>
                                  </a:lnTo>
                                  <a:lnTo>
                                    <a:pt x="595" y="809"/>
                                  </a:lnTo>
                                  <a:lnTo>
                                    <a:pt x="610" y="794"/>
                                  </a:lnTo>
                                  <a:lnTo>
                                    <a:pt x="625" y="782"/>
                                  </a:lnTo>
                                  <a:lnTo>
                                    <a:pt x="645" y="774"/>
                                  </a:lnTo>
                                  <a:lnTo>
                                    <a:pt x="683" y="764"/>
                                  </a:lnTo>
                                  <a:lnTo>
                                    <a:pt x="703" y="755"/>
                                  </a:lnTo>
                                  <a:lnTo>
                                    <a:pt x="720" y="743"/>
                                  </a:lnTo>
                                  <a:lnTo>
                                    <a:pt x="735" y="729"/>
                                  </a:lnTo>
                                  <a:lnTo>
                                    <a:pt x="747" y="713"/>
                                  </a:lnTo>
                                  <a:lnTo>
                                    <a:pt x="756" y="695"/>
                                  </a:lnTo>
                                  <a:lnTo>
                                    <a:pt x="763" y="674"/>
                                  </a:lnTo>
                                  <a:lnTo>
                                    <a:pt x="769" y="653"/>
                                  </a:lnTo>
                                  <a:lnTo>
                                    <a:pt x="774" y="634"/>
                                  </a:lnTo>
                                  <a:lnTo>
                                    <a:pt x="778" y="615"/>
                                  </a:lnTo>
                                  <a:lnTo>
                                    <a:pt x="781" y="596"/>
                                  </a:lnTo>
                                  <a:lnTo>
                                    <a:pt x="784" y="578"/>
                                  </a:lnTo>
                                  <a:lnTo>
                                    <a:pt x="786" y="561"/>
                                  </a:lnTo>
                                  <a:lnTo>
                                    <a:pt x="784" y="549"/>
                                  </a:lnTo>
                                  <a:lnTo>
                                    <a:pt x="792" y="534"/>
                                  </a:lnTo>
                                  <a:lnTo>
                                    <a:pt x="802" y="528"/>
                                  </a:lnTo>
                                  <a:lnTo>
                                    <a:pt x="807" y="521"/>
                                  </a:lnTo>
                                  <a:lnTo>
                                    <a:pt x="818" y="504"/>
                                  </a:lnTo>
                                  <a:lnTo>
                                    <a:pt x="824" y="484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737" y="470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278" y="468"/>
                                  </a:lnTo>
                                  <a:lnTo>
                                    <a:pt x="215" y="448"/>
                                  </a:lnTo>
                                  <a:lnTo>
                                    <a:pt x="197" y="441"/>
                                  </a:lnTo>
                                  <a:lnTo>
                                    <a:pt x="179" y="434"/>
                                  </a:lnTo>
                                  <a:lnTo>
                                    <a:pt x="162" y="427"/>
                                  </a:lnTo>
                                  <a:lnTo>
                                    <a:pt x="145" y="419"/>
                                  </a:lnTo>
                                  <a:lnTo>
                                    <a:pt x="125" y="407"/>
                                  </a:lnTo>
                                  <a:lnTo>
                                    <a:pt x="108" y="396"/>
                                  </a:lnTo>
                                  <a:lnTo>
                                    <a:pt x="93" y="384"/>
                                  </a:lnTo>
                                  <a:lnTo>
                                    <a:pt x="67" y="362"/>
                                  </a:lnTo>
                                  <a:lnTo>
                                    <a:pt x="49" y="348"/>
                                  </a:lnTo>
                                  <a:lnTo>
                                    <a:pt x="31" y="337"/>
                                  </a:lnTo>
                                  <a:lnTo>
                                    <a:pt x="15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39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840 w 851"/>
                                <a:gd name="T1" fmla="*/ 383 h 824"/>
                                <a:gd name="T2" fmla="*/ 825 w 851"/>
                                <a:gd name="T3" fmla="*/ 393 h 824"/>
                                <a:gd name="T4" fmla="*/ 812 w 851"/>
                                <a:gd name="T5" fmla="*/ 412 h 824"/>
                                <a:gd name="T6" fmla="*/ 803 w 851"/>
                                <a:gd name="T7" fmla="*/ 431 h 824"/>
                                <a:gd name="T8" fmla="*/ 791 w 851"/>
                                <a:gd name="T9" fmla="*/ 449 h 824"/>
                                <a:gd name="T10" fmla="*/ 776 w 851"/>
                                <a:gd name="T11" fmla="*/ 463 h 824"/>
                                <a:gd name="T12" fmla="*/ 757 w 851"/>
                                <a:gd name="T13" fmla="*/ 471 h 824"/>
                                <a:gd name="T14" fmla="*/ 827 w 851"/>
                                <a:gd name="T15" fmla="*/ 471 h 824"/>
                                <a:gd name="T16" fmla="*/ 830 w 851"/>
                                <a:gd name="T17" fmla="*/ 460 h 824"/>
                                <a:gd name="T18" fmla="*/ 835 w 851"/>
                                <a:gd name="T19" fmla="*/ 441 h 824"/>
                                <a:gd name="T20" fmla="*/ 840 w 851"/>
                                <a:gd name="T21" fmla="*/ 425 h 824"/>
                                <a:gd name="T22" fmla="*/ 848 w 851"/>
                                <a:gd name="T23" fmla="*/ 406 h 824"/>
                                <a:gd name="T24" fmla="*/ 850 w 851"/>
                                <a:gd name="T25" fmla="*/ 389 h 824"/>
                                <a:gd name="T26" fmla="*/ 840 w 851"/>
                                <a:gd name="T27" fmla="*/ 38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840" y="383"/>
                                  </a:moveTo>
                                  <a:lnTo>
                                    <a:pt x="825" y="393"/>
                                  </a:lnTo>
                                  <a:lnTo>
                                    <a:pt x="812" y="412"/>
                                  </a:lnTo>
                                  <a:lnTo>
                                    <a:pt x="803" y="431"/>
                                  </a:lnTo>
                                  <a:lnTo>
                                    <a:pt x="791" y="449"/>
                                  </a:lnTo>
                                  <a:lnTo>
                                    <a:pt x="776" y="463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830" y="460"/>
                                  </a:lnTo>
                                  <a:lnTo>
                                    <a:pt x="835" y="441"/>
                                  </a:lnTo>
                                  <a:lnTo>
                                    <a:pt x="840" y="425"/>
                                  </a:lnTo>
                                  <a:lnTo>
                                    <a:pt x="848" y="406"/>
                                  </a:lnTo>
                                  <a:lnTo>
                                    <a:pt x="850" y="389"/>
                                  </a:lnTo>
                                  <a:lnTo>
                                    <a:pt x="84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40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412 w 851"/>
                                <a:gd name="T1" fmla="*/ 24 h 824"/>
                                <a:gd name="T2" fmla="*/ 403 w 851"/>
                                <a:gd name="T3" fmla="*/ 33 h 824"/>
                                <a:gd name="T4" fmla="*/ 404 w 851"/>
                                <a:gd name="T5" fmla="*/ 55 h 824"/>
                                <a:gd name="T6" fmla="*/ 407 w 851"/>
                                <a:gd name="T7" fmla="*/ 75 h 824"/>
                                <a:gd name="T8" fmla="*/ 412 w 851"/>
                                <a:gd name="T9" fmla="*/ 93 h 824"/>
                                <a:gd name="T10" fmla="*/ 417 w 851"/>
                                <a:gd name="T11" fmla="*/ 112 h 824"/>
                                <a:gd name="T12" fmla="*/ 420 w 851"/>
                                <a:gd name="T13" fmla="*/ 132 h 824"/>
                                <a:gd name="T14" fmla="*/ 423 w 851"/>
                                <a:gd name="T15" fmla="*/ 152 h 824"/>
                                <a:gd name="T16" fmla="*/ 425 w 851"/>
                                <a:gd name="T17" fmla="*/ 172 h 824"/>
                                <a:gd name="T18" fmla="*/ 426 w 851"/>
                                <a:gd name="T19" fmla="*/ 192 h 824"/>
                                <a:gd name="T20" fmla="*/ 428 w 851"/>
                                <a:gd name="T21" fmla="*/ 212 h 824"/>
                                <a:gd name="T22" fmla="*/ 430 w 851"/>
                                <a:gd name="T23" fmla="*/ 231 h 824"/>
                                <a:gd name="T24" fmla="*/ 433 w 851"/>
                                <a:gd name="T25" fmla="*/ 250 h 824"/>
                                <a:gd name="T26" fmla="*/ 436 w 851"/>
                                <a:gd name="T27" fmla="*/ 271 h 824"/>
                                <a:gd name="T28" fmla="*/ 438 w 851"/>
                                <a:gd name="T29" fmla="*/ 293 h 824"/>
                                <a:gd name="T30" fmla="*/ 437 w 851"/>
                                <a:gd name="T31" fmla="*/ 313 h 824"/>
                                <a:gd name="T32" fmla="*/ 433 w 851"/>
                                <a:gd name="T33" fmla="*/ 331 h 824"/>
                                <a:gd name="T34" fmla="*/ 425 w 851"/>
                                <a:gd name="T35" fmla="*/ 345 h 824"/>
                                <a:gd name="T36" fmla="*/ 407 w 851"/>
                                <a:gd name="T37" fmla="*/ 352 h 824"/>
                                <a:gd name="T38" fmla="*/ 389 w 851"/>
                                <a:gd name="T39" fmla="*/ 352 h 824"/>
                                <a:gd name="T40" fmla="*/ 370 w 851"/>
                                <a:gd name="T41" fmla="*/ 366 h 824"/>
                                <a:gd name="T42" fmla="*/ 362 w 851"/>
                                <a:gd name="T43" fmla="*/ 384 h 824"/>
                                <a:gd name="T44" fmla="*/ 362 w 851"/>
                                <a:gd name="T45" fmla="*/ 384 h 824"/>
                                <a:gd name="T46" fmla="*/ 359 w 851"/>
                                <a:gd name="T47" fmla="*/ 402 h 824"/>
                                <a:gd name="T48" fmla="*/ 351 w 851"/>
                                <a:gd name="T49" fmla="*/ 425 h 824"/>
                                <a:gd name="T50" fmla="*/ 340 w 851"/>
                                <a:gd name="T51" fmla="*/ 443 h 824"/>
                                <a:gd name="T52" fmla="*/ 328 w 851"/>
                                <a:gd name="T53" fmla="*/ 457 h 824"/>
                                <a:gd name="T54" fmla="*/ 313 w 851"/>
                                <a:gd name="T55" fmla="*/ 465 h 824"/>
                                <a:gd name="T56" fmla="*/ 296 w 851"/>
                                <a:gd name="T57" fmla="*/ 469 h 824"/>
                                <a:gd name="T58" fmla="*/ 735 w 851"/>
                                <a:gd name="T59" fmla="*/ 469 h 824"/>
                                <a:gd name="T60" fmla="*/ 720 w 851"/>
                                <a:gd name="T61" fmla="*/ 462 h 824"/>
                                <a:gd name="T62" fmla="*/ 704 w 851"/>
                                <a:gd name="T63" fmla="*/ 451 h 824"/>
                                <a:gd name="T64" fmla="*/ 682 w 851"/>
                                <a:gd name="T65" fmla="*/ 438 h 824"/>
                                <a:gd name="T66" fmla="*/ 665 w 851"/>
                                <a:gd name="T67" fmla="*/ 430 h 824"/>
                                <a:gd name="T68" fmla="*/ 641 w 851"/>
                                <a:gd name="T69" fmla="*/ 423 h 824"/>
                                <a:gd name="T70" fmla="*/ 622 w 851"/>
                                <a:gd name="T71" fmla="*/ 417 h 824"/>
                                <a:gd name="T72" fmla="*/ 610 w 851"/>
                                <a:gd name="T73" fmla="*/ 398 h 824"/>
                                <a:gd name="T74" fmla="*/ 612 w 851"/>
                                <a:gd name="T75" fmla="*/ 383 h 824"/>
                                <a:gd name="T76" fmla="*/ 618 w 851"/>
                                <a:gd name="T77" fmla="*/ 370 h 824"/>
                                <a:gd name="T78" fmla="*/ 624 w 851"/>
                                <a:gd name="T79" fmla="*/ 350 h 824"/>
                                <a:gd name="T80" fmla="*/ 628 w 851"/>
                                <a:gd name="T81" fmla="*/ 331 h 824"/>
                                <a:gd name="T82" fmla="*/ 628 w 851"/>
                                <a:gd name="T83" fmla="*/ 311 h 824"/>
                                <a:gd name="T84" fmla="*/ 622 w 851"/>
                                <a:gd name="T85" fmla="*/ 291 h 824"/>
                                <a:gd name="T86" fmla="*/ 618 w 851"/>
                                <a:gd name="T87" fmla="*/ 281 h 824"/>
                                <a:gd name="T88" fmla="*/ 516 w 851"/>
                                <a:gd name="T89" fmla="*/ 281 h 824"/>
                                <a:gd name="T90" fmla="*/ 490 w 851"/>
                                <a:gd name="T91" fmla="*/ 277 h 824"/>
                                <a:gd name="T92" fmla="*/ 476 w 851"/>
                                <a:gd name="T93" fmla="*/ 264 h 824"/>
                                <a:gd name="T94" fmla="*/ 471 w 851"/>
                                <a:gd name="T95" fmla="*/ 244 h 824"/>
                                <a:gd name="T96" fmla="*/ 471 w 851"/>
                                <a:gd name="T97" fmla="*/ 223 h 824"/>
                                <a:gd name="T98" fmla="*/ 473 w 851"/>
                                <a:gd name="T99" fmla="*/ 202 h 824"/>
                                <a:gd name="T100" fmla="*/ 476 w 851"/>
                                <a:gd name="T101" fmla="*/ 182 h 824"/>
                                <a:gd name="T102" fmla="*/ 469 w 851"/>
                                <a:gd name="T103" fmla="*/ 158 h 824"/>
                                <a:gd name="T104" fmla="*/ 462 w 851"/>
                                <a:gd name="T105" fmla="*/ 142 h 824"/>
                                <a:gd name="T106" fmla="*/ 457 w 851"/>
                                <a:gd name="T107" fmla="*/ 131 h 824"/>
                                <a:gd name="T108" fmla="*/ 450 w 851"/>
                                <a:gd name="T109" fmla="*/ 112 h 824"/>
                                <a:gd name="T110" fmla="*/ 444 w 851"/>
                                <a:gd name="T111" fmla="*/ 93 h 824"/>
                                <a:gd name="T112" fmla="*/ 437 w 851"/>
                                <a:gd name="T113" fmla="*/ 69 h 824"/>
                                <a:gd name="T114" fmla="*/ 432 w 851"/>
                                <a:gd name="T115" fmla="*/ 50 h 824"/>
                                <a:gd name="T116" fmla="*/ 426 w 851"/>
                                <a:gd name="T117" fmla="*/ 35 h 824"/>
                                <a:gd name="T118" fmla="*/ 412 w 851"/>
                                <a:gd name="T119" fmla="*/ 2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412" y="24"/>
                                  </a:moveTo>
                                  <a:lnTo>
                                    <a:pt x="403" y="33"/>
                                  </a:lnTo>
                                  <a:lnTo>
                                    <a:pt x="404" y="55"/>
                                  </a:lnTo>
                                  <a:lnTo>
                                    <a:pt x="407" y="75"/>
                                  </a:lnTo>
                                  <a:lnTo>
                                    <a:pt x="412" y="93"/>
                                  </a:lnTo>
                                  <a:lnTo>
                                    <a:pt x="417" y="112"/>
                                  </a:lnTo>
                                  <a:lnTo>
                                    <a:pt x="420" y="132"/>
                                  </a:lnTo>
                                  <a:lnTo>
                                    <a:pt x="423" y="152"/>
                                  </a:lnTo>
                                  <a:lnTo>
                                    <a:pt x="425" y="172"/>
                                  </a:lnTo>
                                  <a:lnTo>
                                    <a:pt x="426" y="192"/>
                                  </a:lnTo>
                                  <a:lnTo>
                                    <a:pt x="428" y="212"/>
                                  </a:lnTo>
                                  <a:lnTo>
                                    <a:pt x="430" y="231"/>
                                  </a:lnTo>
                                  <a:lnTo>
                                    <a:pt x="433" y="250"/>
                                  </a:lnTo>
                                  <a:lnTo>
                                    <a:pt x="436" y="271"/>
                                  </a:lnTo>
                                  <a:lnTo>
                                    <a:pt x="438" y="293"/>
                                  </a:lnTo>
                                  <a:lnTo>
                                    <a:pt x="437" y="313"/>
                                  </a:lnTo>
                                  <a:lnTo>
                                    <a:pt x="433" y="331"/>
                                  </a:lnTo>
                                  <a:lnTo>
                                    <a:pt x="425" y="345"/>
                                  </a:lnTo>
                                  <a:lnTo>
                                    <a:pt x="407" y="352"/>
                                  </a:lnTo>
                                  <a:lnTo>
                                    <a:pt x="389" y="352"/>
                                  </a:lnTo>
                                  <a:lnTo>
                                    <a:pt x="370" y="366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59" y="402"/>
                                  </a:lnTo>
                                  <a:lnTo>
                                    <a:pt x="351" y="425"/>
                                  </a:lnTo>
                                  <a:lnTo>
                                    <a:pt x="340" y="443"/>
                                  </a:lnTo>
                                  <a:lnTo>
                                    <a:pt x="328" y="457"/>
                                  </a:lnTo>
                                  <a:lnTo>
                                    <a:pt x="313" y="465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720" y="462"/>
                                  </a:lnTo>
                                  <a:lnTo>
                                    <a:pt x="704" y="451"/>
                                  </a:lnTo>
                                  <a:lnTo>
                                    <a:pt x="682" y="438"/>
                                  </a:lnTo>
                                  <a:lnTo>
                                    <a:pt x="665" y="430"/>
                                  </a:lnTo>
                                  <a:lnTo>
                                    <a:pt x="641" y="423"/>
                                  </a:lnTo>
                                  <a:lnTo>
                                    <a:pt x="622" y="417"/>
                                  </a:lnTo>
                                  <a:lnTo>
                                    <a:pt x="610" y="398"/>
                                  </a:lnTo>
                                  <a:lnTo>
                                    <a:pt x="612" y="383"/>
                                  </a:lnTo>
                                  <a:lnTo>
                                    <a:pt x="618" y="370"/>
                                  </a:lnTo>
                                  <a:lnTo>
                                    <a:pt x="624" y="350"/>
                                  </a:lnTo>
                                  <a:lnTo>
                                    <a:pt x="628" y="331"/>
                                  </a:lnTo>
                                  <a:lnTo>
                                    <a:pt x="628" y="311"/>
                                  </a:lnTo>
                                  <a:lnTo>
                                    <a:pt x="622" y="29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490" y="277"/>
                                  </a:lnTo>
                                  <a:lnTo>
                                    <a:pt x="476" y="264"/>
                                  </a:lnTo>
                                  <a:lnTo>
                                    <a:pt x="471" y="244"/>
                                  </a:lnTo>
                                  <a:lnTo>
                                    <a:pt x="471" y="223"/>
                                  </a:lnTo>
                                  <a:lnTo>
                                    <a:pt x="473" y="202"/>
                                  </a:lnTo>
                                  <a:lnTo>
                                    <a:pt x="476" y="182"/>
                                  </a:lnTo>
                                  <a:lnTo>
                                    <a:pt x="469" y="158"/>
                                  </a:lnTo>
                                  <a:lnTo>
                                    <a:pt x="462" y="142"/>
                                  </a:lnTo>
                                  <a:lnTo>
                                    <a:pt x="457" y="131"/>
                                  </a:lnTo>
                                  <a:lnTo>
                                    <a:pt x="450" y="112"/>
                                  </a:lnTo>
                                  <a:lnTo>
                                    <a:pt x="444" y="93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2" y="50"/>
                                  </a:lnTo>
                                  <a:lnTo>
                                    <a:pt x="426" y="35"/>
                                  </a:lnTo>
                                  <a:lnTo>
                                    <a:pt x="41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41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587 w 851"/>
                                <a:gd name="T1" fmla="*/ 0 h 824"/>
                                <a:gd name="T2" fmla="*/ 574 w 851"/>
                                <a:gd name="T3" fmla="*/ 16 h 824"/>
                                <a:gd name="T4" fmla="*/ 572 w 851"/>
                                <a:gd name="T5" fmla="*/ 38 h 824"/>
                                <a:gd name="T6" fmla="*/ 572 w 851"/>
                                <a:gd name="T7" fmla="*/ 63 h 824"/>
                                <a:gd name="T8" fmla="*/ 571 w 851"/>
                                <a:gd name="T9" fmla="*/ 83 h 824"/>
                                <a:gd name="T10" fmla="*/ 570 w 851"/>
                                <a:gd name="T11" fmla="*/ 101 h 824"/>
                                <a:gd name="T12" fmla="*/ 568 w 851"/>
                                <a:gd name="T13" fmla="*/ 119 h 824"/>
                                <a:gd name="T14" fmla="*/ 566 w 851"/>
                                <a:gd name="T15" fmla="*/ 142 h 824"/>
                                <a:gd name="T16" fmla="*/ 564 w 851"/>
                                <a:gd name="T17" fmla="*/ 165 h 824"/>
                                <a:gd name="T18" fmla="*/ 560 w 851"/>
                                <a:gd name="T19" fmla="*/ 190 h 824"/>
                                <a:gd name="T20" fmla="*/ 555 w 851"/>
                                <a:gd name="T21" fmla="*/ 215 h 824"/>
                                <a:gd name="T22" fmla="*/ 548 w 851"/>
                                <a:gd name="T23" fmla="*/ 238 h 824"/>
                                <a:gd name="T24" fmla="*/ 540 w 851"/>
                                <a:gd name="T25" fmla="*/ 257 h 824"/>
                                <a:gd name="T26" fmla="*/ 529 w 851"/>
                                <a:gd name="T27" fmla="*/ 272 h 824"/>
                                <a:gd name="T28" fmla="*/ 516 w 851"/>
                                <a:gd name="T29" fmla="*/ 281 h 824"/>
                                <a:gd name="T30" fmla="*/ 618 w 851"/>
                                <a:gd name="T31" fmla="*/ 281 h 824"/>
                                <a:gd name="T32" fmla="*/ 614 w 851"/>
                                <a:gd name="T33" fmla="*/ 272 h 824"/>
                                <a:gd name="T34" fmla="*/ 605 w 851"/>
                                <a:gd name="T35" fmla="*/ 255 h 824"/>
                                <a:gd name="T36" fmla="*/ 598 w 851"/>
                                <a:gd name="T37" fmla="*/ 237 h 824"/>
                                <a:gd name="T38" fmla="*/ 594 w 851"/>
                                <a:gd name="T39" fmla="*/ 220 h 824"/>
                                <a:gd name="T40" fmla="*/ 599 w 851"/>
                                <a:gd name="T41" fmla="*/ 197 h 824"/>
                                <a:gd name="T42" fmla="*/ 605 w 851"/>
                                <a:gd name="T43" fmla="*/ 177 h 824"/>
                                <a:gd name="T44" fmla="*/ 611 w 851"/>
                                <a:gd name="T45" fmla="*/ 158 h 824"/>
                                <a:gd name="T46" fmla="*/ 617 w 851"/>
                                <a:gd name="T47" fmla="*/ 140 h 824"/>
                                <a:gd name="T48" fmla="*/ 621 w 851"/>
                                <a:gd name="T49" fmla="*/ 123 h 824"/>
                                <a:gd name="T50" fmla="*/ 622 w 851"/>
                                <a:gd name="T51" fmla="*/ 105 h 824"/>
                                <a:gd name="T52" fmla="*/ 621 w 851"/>
                                <a:gd name="T53" fmla="*/ 93 h 824"/>
                                <a:gd name="T54" fmla="*/ 619 w 851"/>
                                <a:gd name="T55" fmla="*/ 76 h 824"/>
                                <a:gd name="T56" fmla="*/ 616 w 851"/>
                                <a:gd name="T57" fmla="*/ 56 h 824"/>
                                <a:gd name="T58" fmla="*/ 612 w 851"/>
                                <a:gd name="T59" fmla="*/ 36 h 824"/>
                                <a:gd name="T60" fmla="*/ 606 w 851"/>
                                <a:gd name="T61" fmla="*/ 18 h 824"/>
                                <a:gd name="T62" fmla="*/ 597 w 851"/>
                                <a:gd name="T63" fmla="*/ 5 h 824"/>
                                <a:gd name="T64" fmla="*/ 587 w 851"/>
                                <a:gd name="T65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587" y="0"/>
                                  </a:moveTo>
                                  <a:lnTo>
                                    <a:pt x="574" y="16"/>
                                  </a:lnTo>
                                  <a:lnTo>
                                    <a:pt x="572" y="38"/>
                                  </a:lnTo>
                                  <a:lnTo>
                                    <a:pt x="572" y="63"/>
                                  </a:lnTo>
                                  <a:lnTo>
                                    <a:pt x="571" y="83"/>
                                  </a:lnTo>
                                  <a:lnTo>
                                    <a:pt x="570" y="101"/>
                                  </a:lnTo>
                                  <a:lnTo>
                                    <a:pt x="568" y="119"/>
                                  </a:lnTo>
                                  <a:lnTo>
                                    <a:pt x="566" y="142"/>
                                  </a:lnTo>
                                  <a:lnTo>
                                    <a:pt x="564" y="165"/>
                                  </a:lnTo>
                                  <a:lnTo>
                                    <a:pt x="560" y="190"/>
                                  </a:lnTo>
                                  <a:lnTo>
                                    <a:pt x="555" y="215"/>
                                  </a:lnTo>
                                  <a:lnTo>
                                    <a:pt x="548" y="238"/>
                                  </a:lnTo>
                                  <a:lnTo>
                                    <a:pt x="540" y="257"/>
                                  </a:lnTo>
                                  <a:lnTo>
                                    <a:pt x="529" y="272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614" y="272"/>
                                  </a:lnTo>
                                  <a:lnTo>
                                    <a:pt x="605" y="255"/>
                                  </a:lnTo>
                                  <a:lnTo>
                                    <a:pt x="598" y="237"/>
                                  </a:lnTo>
                                  <a:lnTo>
                                    <a:pt x="594" y="220"/>
                                  </a:lnTo>
                                  <a:lnTo>
                                    <a:pt x="599" y="197"/>
                                  </a:lnTo>
                                  <a:lnTo>
                                    <a:pt x="605" y="177"/>
                                  </a:lnTo>
                                  <a:lnTo>
                                    <a:pt x="611" y="158"/>
                                  </a:lnTo>
                                  <a:lnTo>
                                    <a:pt x="617" y="140"/>
                                  </a:lnTo>
                                  <a:lnTo>
                                    <a:pt x="621" y="123"/>
                                  </a:lnTo>
                                  <a:lnTo>
                                    <a:pt x="622" y="105"/>
                                  </a:lnTo>
                                  <a:lnTo>
                                    <a:pt x="621" y="93"/>
                                  </a:lnTo>
                                  <a:lnTo>
                                    <a:pt x="619" y="76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2" y="36"/>
                                  </a:lnTo>
                                  <a:lnTo>
                                    <a:pt x="606" y="18"/>
                                  </a:lnTo>
                                  <a:lnTo>
                                    <a:pt x="597" y="5"/>
                                  </a:lnTo>
                                  <a:lnTo>
                                    <a:pt x="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26803" id="Group 82" o:spid="_x0000_s1026" style="position:absolute;margin-left:49.85pt;margin-top:39.2pt;width:47.5pt;height:47.8pt;z-index:-251656192;mso-position-horizontal-relative:page" coordorigin="997,784" coordsize="950,9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" o:allowincell="f">
                <v:group id="Group 27" o:spid="_x0000_s1027" style="position:absolute;left:1160;top:950;width:191;height:291" coordorigin="1160,950" coordsize="191,2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<v:shape id="Freeform 28" o:spid="_x0000_s1028" style="position:absolute;left:1160;top:950;width:191;height:291;visibility:visible;mso-wrap-style:square;v-text-anchor:top" coordsize="191,2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" path="m184,245r-52,l139,254r9,15l159,282r11,8l183,286r7,-15l188,254r-4,-9xe" fillcolor="#213584" stroked="f">
                    <v:path arrowok="t" o:connecttype="custom" o:connectlocs="184,245;132,245;139,254;148,269;159,282;170,290;183,286;190,271;188,254;184,245" o:connectangles="0,0,0,0,0,0,0,0,0,0"/>
                  </v:shape>
                  <v:shape id="Freeform 29" o:spid="_x0000_s1029" style="position:absolute;left:1160;top:950;width:191;height:291;visibility:visible;mso-wrap-style:square;v-text-anchor:top" coordsize="191,2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" path="m14,l4,3,,18,1,38,8,58r9,19l26,91r18,11l61,110r10,18l76,149r8,23l94,191r10,16l125,237r5,7l130,245r2,1l132,245r52,l181,236,171,220,161,208,146,192,133,177,121,161,111,145,99,126,88,112,80,94,76,76,70,63,61,48,50,31,38,16,25,5,14,xe" fillcolor="#213584" stroked="f">
                    <v:path arrowok="t" o:connecttype="custom" o:connectlocs="14,0;4,3;0,18;1,38;8,58;17,77;26,91;44,102;61,110;71,128;76,149;84,172;94,191;104,207;125,237;130,244;130,245;132,246;132,245;184,245;181,236;171,220;161,208;146,192;133,177;121,161;111,145;99,126;88,112;80,94;76,76;70,63;61,48;50,31;38,16;25,5;14,0" o:connectangles="0,0,0,0,0,0,0,0,0,0,0,0,0,0,0,0,0,0,0,0,0,0,0,0,0,0,0,0,0,0,0,0,0,0,0,0,0"/>
                  </v:shape>
                </v:group>
                <v:shape id="Freeform 30" o:spid="_x0000_s1030" style="position:absolute;left:1374;top:800;width:51;height:113;visibility:visible;mso-wrap-style:square;v-text-anchor:top" coordsize="51,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" path="m16,l6,6,,29,,49,2,66,5,80r6,12l20,106r12,7l45,107,50,91r,-21l46,49,42,32,35,16,26,4,16,xe" fillcolor="#213584" stroked="f">
                  <v:path arrowok="t" o:connecttype="custom" o:connectlocs="16,0;6,6;0,29;0,49;2,66;5,80;11,92;20,106;32,113;45,107;50,91;50,70;46,49;42,32;35,16;26,4;16,0" o:connectangles="0,0,0,0,0,0,0,0,0,0,0,0,0,0,0,0,0"/>
                </v:shape>
                <v:group id="Group 31" o:spid="_x0000_s1031" style="position:absolute;left:1576;top:794;width:48;height:89" coordorigin="1576,794" coordsize="48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<v:shape id="Freeform 32" o:spid="_x0000_s1032" style="position:absolute;left:1576;top:794;width:48;height:89;visibility:visible;mso-wrap-style:square;v-text-anchor:top" coordsize="48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" path="m20,l4,2,,22,,46,2,65,9,81r14,8l37,87,47,74,46,69r,-10l39,43,35,19,29,1,20,xe" fillcolor="#213584" stroked="f">
                    <v:path arrowok="t" o:connecttype="custom" o:connectlocs="20,0;4,2;0,22;0,46;2,65;9,81;23,89;37,87;47,74;46,69;46,59;39,43;35,19;29,1;20,0" o:connectangles="0,0,0,0,0,0,0,0,0,0,0,0,0,0,0"/>
                  </v:shape>
                  <v:shape id="Freeform 33" o:spid="_x0000_s1033" style="position:absolute;left:1576;top:794;width:48;height:89;visibility:visible;mso-wrap-style:square;v-text-anchor:top" coordsize="48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" path="m47,73r,1l47,75r,-2xe" fillcolor="#213584" stroked="f">
                    <v:path arrowok="t" o:connecttype="custom" o:connectlocs="47,73;47,74;47,75;47,73" o:connectangles="0,0,0,0"/>
                  </v:shape>
                </v:group>
                <v:group id="Group 34" o:spid="_x0000_s1034" style="position:absolute;left:1877;top:1123;width:60;height:119" coordorigin="1877,1123" coordsize="60,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">
                  <v:shape id="Freeform 35" o:spid="_x0000_s1035" style="position:absolute;left:1877;top:1123;width:60;height:119;visibility:visible;mso-wrap-style:square;v-text-anchor:top" coordsize="60,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" path="m44,l30,7,21,25,14,44,11,54,5,61,1,73,,87r3,16l11,114r11,4l36,111r2,l45,97,52,80,57,60,59,36,58,19,53,5,44,xe" fillcolor="#213584" stroked="f">
                    <v:path arrowok="t" o:connecttype="custom" o:connectlocs="44,0;30,7;21,25;14,44;11,54;5,61;1,73;0,87;3,103;11,114;22,118;36,111;38,111;45,97;52,80;57,60;59,36;58,19;53,5;44,0" o:connectangles="0,0,0,0,0,0,0,0,0,0,0,0,0,0,0,0,0,0,0,0"/>
                  </v:shape>
                  <v:shape id="Freeform 36" o:spid="_x0000_s1036" style="position:absolute;left:1877;top:1123;width:60;height:119;visibility:visible;mso-wrap-style:square;v-text-anchor:top" coordsize="60,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" path="m38,111r-2,l38,113r,-2xe" fillcolor="#213584" stroked="f">
                    <v:path arrowok="t" o:connecttype="custom" o:connectlocs="38,111;36,111;38,113;38,111" o:connectangles="0,0,0,0"/>
                  </v:shape>
                </v:group>
                <v:group id="Group 37" o:spid="_x0000_s1037" style="position:absolute;left:1007;top:906;width:851;height:824" coordorigin="1007,906" coordsize="851,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<v:shape id="Freeform 38" o:spid="_x0000_s1038" style="position:absolute;left:1007;top:906;width:851;height:824;visibility:visible;mso-wrap-style:square;v-text-anchor:top" coordsize="851,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" path="m15,333l2,341,,354r5,15l15,384r10,11l41,408r18,11l77,429r17,8l117,445r19,5l159,461r14,12l192,487r18,8l227,500r17,2l261,504r9,20l277,544r6,18l290,580r7,18l310,618r13,18l337,651r13,14l363,678r12,14l389,710r13,19l414,747r12,17l438,779r13,13l466,803r16,9l502,818r20,4l542,823r20,-1l580,817r15,-8l610,794r15,-12l645,774r38,-10l703,755r17,-12l735,729r12,-16l756,695r7,-21l769,653r5,-19l778,615r3,-19l784,578r2,-17l784,549r8,-15l802,528r5,-7l818,504r6,-20l827,471r-70,l737,470r-2,-1l296,469r-18,-1l215,448r-18,-7l179,434r-17,-7l145,419,125,407,108,396,93,384,67,362,49,348,31,337,15,333xe" fillcolor="#213584" stroked="f">
                    <v:path arrowok="t" o:connecttype="custom" o:connectlocs="2,341;5,369;25,395;59,419;94,437;136,450;173,473;210,495;244,502;270,524;283,562;297,598;323,636;350,665;375,692;402,729;426,764;451,792;482,812;522,822;562,822;595,809;625,782;683,764;720,743;747,713;763,674;774,634;781,596;786,561;792,534;807,521;824,484;757,471;735,469;278,468;197,441;162,427;125,407;93,384;49,348;15,333" o:connectangles="0,0,0,0,0,0,0,0,0,0,0,0,0,0,0,0,0,0,0,0,0,0,0,0,0,0,0,0,0,0,0,0,0,0,0,0,0,0,0,0,0,0"/>
                  </v:shape>
                  <v:shape id="Freeform 39" o:spid="_x0000_s1039" style="position:absolute;left:1007;top:906;width:851;height:824;visibility:visible;mso-wrap-style:square;v-text-anchor:top" coordsize="851,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" path="m840,383r-15,10l812,412r-9,19l791,449r-15,14l757,471r70,l830,460r5,-19l840,425r8,-19l850,389r-10,-6xe" fillcolor="#213584" stroked="f">
                    <v:path arrowok="t" o:connecttype="custom" o:connectlocs="840,383;825,393;812,412;803,431;791,449;776,463;757,471;827,471;830,460;835,441;840,425;848,406;850,389;840,383" o:connectangles="0,0,0,0,0,0,0,0,0,0,0,0,0,0"/>
                  </v:shape>
                  <v:shape id="Freeform 40" o:spid="_x0000_s1040" style="position:absolute;left:1007;top:906;width:851;height:824;visibility:visible;mso-wrap-style:square;v-text-anchor:top" coordsize="851,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" path="m412,24r-9,9l404,55r3,20l412,93r5,19l420,132r3,20l425,172r1,20l428,212r2,19l433,250r3,21l438,293r-1,20l433,331r-8,14l407,352r-18,l370,366r-8,18l362,384r-3,18l351,425r-11,18l328,457r-15,8l296,469r439,l720,462,704,451,682,438r-17,-8l641,423r-19,-6l610,398r2,-15l618,370r6,-20l628,331r,-20l622,291r-4,-10l516,281r-26,-4l476,264r-5,-20l471,223r2,-21l476,182r-7,-24l462,142r-5,-11l450,112,444,93,437,69,432,50,426,35,412,24xe" fillcolor="#213584" stroked="f">
                    <v:path arrowok="t" o:connecttype="custom" o:connectlocs="412,24;403,33;404,55;407,75;412,93;417,112;420,132;423,152;425,172;426,192;428,212;430,231;433,250;436,271;438,293;437,313;433,331;425,345;407,352;389,352;370,366;362,384;362,384;359,402;351,425;340,443;328,457;313,465;296,469;735,469;720,462;704,451;682,438;665,430;641,423;622,417;610,398;612,383;618,370;624,350;628,331;628,311;622,291;618,281;516,281;490,277;476,264;471,244;471,223;473,202;476,182;469,158;462,142;457,131;450,112;444,93;437,69;432,50;426,35;412,24" o:connectangles="0,0,0,0,0,0,0,0,0,0,0,0,0,0,0,0,0,0,0,0,0,0,0,0,0,0,0,0,0,0,0,0,0,0,0,0,0,0,0,0,0,0,0,0,0,0,0,0,0,0,0,0,0,0,0,0,0,0,0,0"/>
                  </v:shape>
                  <v:shape id="Freeform 41" o:spid="_x0000_s1041" style="position:absolute;left:1007;top:906;width:851;height:824;visibility:visible;mso-wrap-style:square;v-text-anchor:top" coordsize="851,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" path="m587,l574,16r-2,22l572,63r-1,20l570,101r-2,18l566,142r-2,23l560,190r-5,25l548,238r-8,19l529,272r-13,9l618,281r-4,-9l605,255r-7,-18l594,220r5,-23l605,177r6,-19l617,140r4,-17l622,105,621,93,619,76,616,56,612,36,606,18,597,5,587,xe" fillcolor="#213584" stroked="f">
                    <v:path arrowok="t" o:connecttype="custom" o:connectlocs="587,0;574,16;572,38;572,63;571,83;570,101;568,119;566,142;564,165;560,190;555,215;548,238;540,257;529,272;516,281;618,281;614,272;605,255;598,237;594,220;599,197;605,177;611,158;617,140;621,123;622,105;621,93;619,76;616,56;612,36;606,18;597,5;587,0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not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pull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opes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this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may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inju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8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other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s.</w:t>
      </w:r>
    </w:p>
    <w:p w:rsidR="00D42F96" w:rsidRPr="002A5759" w:rsidRDefault="00D42F96" w:rsidP="00D42F96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7" w:after="0" w:line="240" w:lineRule="exact"/>
        <w:ind w:right="50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br w:type="column"/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not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skip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lengths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ts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–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so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ans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ould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only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ating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mysel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980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2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2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think</w:t>
      </w:r>
      <w:r w:rsidRPr="002A5759">
        <w:rPr>
          <w:rFonts w:ascii="Gulim" w:eastAsia="Gulim" w:hAnsi="Times New Roman" w:cs="Gulim"/>
          <w:spacing w:val="-2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about</w:t>
      </w:r>
      <w:r w:rsidRPr="002A5759">
        <w:rPr>
          <w:rFonts w:ascii="Gulim" w:eastAsia="Gulim" w:hAnsi="Times New Roman" w:cs="Gulim"/>
          <w:spacing w:val="-2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what</w:t>
      </w:r>
      <w:r w:rsidRPr="002A5759">
        <w:rPr>
          <w:rFonts w:ascii="Gulim" w:eastAsia="Gulim" w:hAnsi="Times New Roman" w:cs="Gulim"/>
          <w:spacing w:val="-2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2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am</w:t>
      </w:r>
      <w:r w:rsidRPr="002A5759">
        <w:rPr>
          <w:rFonts w:ascii="Gulim" w:eastAsia="Gulim" w:hAnsi="Times New Roman" w:cs="Gulim"/>
          <w:spacing w:val="-2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doing</w:t>
      </w:r>
      <w:r w:rsidRPr="002A5759">
        <w:rPr>
          <w:rFonts w:ascii="Gulim" w:eastAsia="Gulim" w:hAnsi="Times New Roman" w:cs="Gulim"/>
          <w:spacing w:val="-2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during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aining,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ha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oblems,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w w:val="101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discuss</w:t>
      </w:r>
      <w:r w:rsidRPr="002A5759">
        <w:rPr>
          <w:rFonts w:ascii="Gulim" w:eastAsia="Gulim" w:hAnsi="Times New Roman" w:cs="Gulim"/>
          <w:spacing w:val="-4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them</w:t>
      </w:r>
      <w:r w:rsidRPr="002A5759">
        <w:rPr>
          <w:rFonts w:ascii="Gulim" w:eastAsia="Gulim" w:hAnsi="Times New Roman" w:cs="Gulim"/>
          <w:spacing w:val="-4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4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4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4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4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5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time.</w:t>
      </w:r>
    </w:p>
    <w:p w:rsidR="00D42F96" w:rsidRPr="002A5759" w:rsidRDefault="00D42F96" w:rsidP="00D42F96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578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ha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oblems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behaviour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ell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s,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2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eport</w:t>
      </w:r>
      <w:r w:rsidRPr="002A5759">
        <w:rPr>
          <w:rFonts w:ascii="Gulim" w:eastAsia="Gulim" w:hAnsi="Times New Roman" w:cs="Gulim"/>
          <w:spacing w:val="-2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them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2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time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adul</w:t>
      </w:r>
      <w:r w:rsidRPr="002A5759">
        <w:rPr>
          <w:rFonts w:ascii="Gulim" w:eastAsia="Gulim" w:hAnsi="Times New Roman" w:cs="Gulim"/>
          <w:spacing w:val="1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:rsidR="00D42F96" w:rsidRPr="00D42F96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outlineLvl w:val="5"/>
        <w:rPr>
          <w:rFonts w:ascii="Arial" w:eastAsiaTheme="minorEastAsia" w:hAnsi="Arial" w:cs="Arial"/>
          <w:b/>
          <w:color w:val="000000"/>
          <w:lang w:eastAsia="en-GB"/>
        </w:rPr>
      </w:pPr>
      <w:r w:rsidRPr="00D42F96">
        <w:rPr>
          <w:rFonts w:ascii="Arial" w:eastAsiaTheme="minorEastAsia" w:hAnsi="Arial" w:cs="Arial"/>
          <w:b/>
          <w:color w:val="213584"/>
          <w:spacing w:val="-5"/>
          <w:w w:val="95"/>
          <w:lang w:eastAsia="en-GB"/>
        </w:rPr>
        <w:t>C</w:t>
      </w:r>
      <w:r w:rsidRPr="00D42F96">
        <w:rPr>
          <w:rFonts w:ascii="Arial" w:eastAsiaTheme="minorEastAsia" w:hAnsi="Arial" w:cs="Arial"/>
          <w:b/>
          <w:color w:val="213584"/>
          <w:spacing w:val="-3"/>
          <w:w w:val="95"/>
          <w:lang w:eastAsia="en-GB"/>
        </w:rPr>
        <w:t>ompe</w:t>
      </w:r>
      <w:r w:rsidRPr="00D42F96">
        <w:rPr>
          <w:rFonts w:ascii="Arial" w:eastAsiaTheme="minorEastAsia" w:hAnsi="Arial" w:cs="Arial"/>
          <w:b/>
          <w:color w:val="213584"/>
          <w:w w:val="95"/>
          <w:lang w:eastAsia="en-GB"/>
        </w:rPr>
        <w:t>t</w:t>
      </w:r>
      <w:r w:rsidRPr="00D42F96">
        <w:rPr>
          <w:rFonts w:ascii="Arial" w:eastAsiaTheme="minorEastAsia" w:hAnsi="Arial" w:cs="Arial"/>
          <w:b/>
          <w:color w:val="213584"/>
          <w:spacing w:val="-4"/>
          <w:w w:val="95"/>
          <w:lang w:eastAsia="en-GB"/>
        </w:rPr>
        <w:t>i</w:t>
      </w:r>
      <w:r w:rsidRPr="00D42F96">
        <w:rPr>
          <w:rFonts w:ascii="Arial" w:eastAsiaTheme="minorEastAsia" w:hAnsi="Arial" w:cs="Arial"/>
          <w:b/>
          <w:color w:val="213584"/>
          <w:w w:val="95"/>
          <w:lang w:eastAsia="en-GB"/>
        </w:rPr>
        <w:t>t</w:t>
      </w:r>
      <w:r w:rsidRPr="00D42F96">
        <w:rPr>
          <w:rFonts w:ascii="Arial" w:eastAsiaTheme="minorEastAsia" w:hAnsi="Arial" w:cs="Arial"/>
          <w:b/>
          <w:color w:val="213584"/>
          <w:spacing w:val="-3"/>
          <w:w w:val="95"/>
          <w:lang w:eastAsia="en-GB"/>
        </w:rPr>
        <w:t>ions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D42F96" w:rsidRPr="002A5759" w:rsidRDefault="00D42F96" w:rsidP="00D42F96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55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omp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titions,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wh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they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open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ts,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national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ents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club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alas,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ays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beha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manner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sh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ws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espect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ach,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s,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am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omp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ting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anisations.</w:t>
      </w:r>
    </w:p>
    <w:p w:rsidR="00D42F96" w:rsidRPr="002A5759" w:rsidRDefault="00D42F96" w:rsidP="00D42F96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704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unde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equi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end</w:t>
      </w:r>
      <w:r w:rsidRPr="002A5759">
        <w:rPr>
          <w:rFonts w:ascii="Gulim" w:eastAsia="Gulim" w:hAnsi="Times New Roman" w:cs="Gulim"/>
          <w:w w:val="91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ents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alas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Chief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has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ed/selec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unless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ag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eed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othe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wise</w:t>
      </w:r>
      <w:r w:rsidRPr="002A5759">
        <w:rPr>
          <w:rFonts w:ascii="Gulim" w:eastAsia="Gulim" w:hAnsi="Times New Roman" w:cs="Gulim"/>
          <w:spacing w:val="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b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prior</w:t>
      </w:r>
      <w:r w:rsidRPr="002A5759">
        <w:rPr>
          <w:rFonts w:ascii="Gulim" w:eastAsia="Gulim" w:hAnsi="Times New Roman" w:cs="Gulim"/>
          <w:spacing w:val="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ement</w:t>
      </w:r>
      <w:r w:rsidRPr="002A5759">
        <w:rPr>
          <w:rFonts w:ascii="Gulim" w:eastAsia="Gulim" w:hAnsi="Times New Roman" w:cs="Gulim"/>
          <w:spacing w:val="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ele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ant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official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ach.</w:t>
      </w:r>
    </w:p>
    <w:p w:rsidR="00D42F96" w:rsidRPr="002A5759" w:rsidRDefault="00D42F96" w:rsidP="00D42F96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544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unde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 that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 xml:space="preserve">I must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ar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8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swim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acksuits,</w:t>
      </w:r>
      <w:r w:rsidRPr="002A5759">
        <w:rPr>
          <w:rFonts w:ascii="Gulim" w:eastAsia="Gulim" w:hAnsi="Times New Roman" w:cs="Gulim"/>
          <w:spacing w:val="-2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-shirts/shorts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2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hats</w:t>
      </w:r>
      <w:r w:rsidRPr="002A5759">
        <w:rPr>
          <w:rFonts w:ascii="Gulim" w:eastAsia="Gulim" w:hAnsi="Times New Roman" w:cs="Gulim"/>
          <w:w w:val="91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per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rules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laid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wn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b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anisation.</w:t>
      </w:r>
    </w:p>
    <w:p w:rsidR="00D42F96" w:rsidRPr="002A5759" w:rsidRDefault="00D42F96" w:rsidP="00D42F96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528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eport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>/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am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mana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arri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poolside.</w:t>
      </w:r>
    </w:p>
    <w:p w:rsidR="00D42F96" w:rsidRPr="002A5759" w:rsidRDefault="00D42F96" w:rsidP="00D42F96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611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arm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up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ec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b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day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ensu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ully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myself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e.</w:t>
      </w:r>
    </w:p>
    <w:p w:rsidR="00D42F96" w:rsidRPr="002A5759" w:rsidRDefault="00D42F96" w:rsidP="00D42F96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523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art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am.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This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ans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ay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am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poolside.</w:t>
      </w:r>
    </w:p>
    <w:p w:rsidR="00D42F96" w:rsidRPr="002A5759" w:rsidRDefault="00D42F96" w:rsidP="00D42F96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580"/>
        <w:jc w:val="both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poolside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ason,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w w:val="101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orm,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some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ases,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onsent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am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mana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>/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doing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216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e,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eport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3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eed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b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k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77" w:lineRule="exact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support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am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es.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one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li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k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40" w:lineRule="exact"/>
        <w:ind w:left="407" w:right="376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suppor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they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supporting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me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2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urn.</w:t>
      </w:r>
    </w:p>
    <w:p w:rsidR="00D42F96" w:rsidRPr="002A5759" w:rsidRDefault="00D42F96" w:rsidP="00D42F96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70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swim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wn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af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possible,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advised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b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ach.</w:t>
      </w:r>
    </w:p>
    <w:p w:rsidR="00D42F96" w:rsidRPr="002A5759" w:rsidRDefault="00D42F96" w:rsidP="00D42F96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686"/>
        <w:jc w:val="both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behaviour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swim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wn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acility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must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4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espect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ul</w:t>
      </w:r>
      <w:r w:rsidRPr="002A5759">
        <w:rPr>
          <w:rFonts w:ascii="Gulim" w:eastAsia="Gulim" w:hAnsi="Times New Roman" w:cs="Gulim"/>
          <w:spacing w:val="-4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other</w:t>
      </w:r>
      <w:r w:rsidRPr="002A5759">
        <w:rPr>
          <w:rFonts w:ascii="Gulim" w:eastAsia="Gulim" w:hAnsi="Times New Roman" w:cs="Gulim"/>
          <w:spacing w:val="-4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use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w w:val="7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times.</w:t>
      </w:r>
    </w:p>
    <w:p w:rsidR="00D42F96" w:rsidRPr="002A5759" w:rsidRDefault="00D42F96" w:rsidP="00D42F96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405"/>
        <w:jc w:val="both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until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either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ala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w w:val="8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ompl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xplicit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ag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eement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am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mana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tabs>
          <w:tab w:val="left" w:pos="4420"/>
        </w:tabs>
        <w:kinsoku w:val="0"/>
        <w:overflowPunct w:val="0"/>
        <w:autoSpaceDE w:val="0"/>
        <w:autoSpaceDN w:val="0"/>
        <w:adjustRightInd w:val="0"/>
        <w:spacing w:after="0" w:line="479" w:lineRule="auto"/>
        <w:ind w:left="118" w:right="37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Signed</w:t>
      </w:r>
      <w:r w:rsidRPr="002A5759">
        <w:rPr>
          <w:rFonts w:ascii="Gulim" w:eastAsia="Gulim" w:hAnsi="Times New Roman" w:cs="Gulim"/>
          <w:spacing w:val="5"/>
          <w:w w:val="85"/>
          <w:sz w:val="20"/>
          <w:szCs w:val="20"/>
          <w:lang w:eastAsia="en-GB"/>
        </w:rPr>
        <w:t>:</w:t>
      </w:r>
      <w:r w:rsidRPr="002A5759">
        <w:rPr>
          <w:rFonts w:ascii="Gulim" w:eastAsia="Gulim" w:hAnsi="Times New Roman" w:cs="Gulim"/>
          <w:w w:val="60"/>
          <w:sz w:val="20"/>
          <w:szCs w:val="20"/>
          <w:u w:val="single" w:color="213584"/>
          <w:lang w:eastAsia="en-GB"/>
        </w:rPr>
        <w:t xml:space="preserve"> </w:t>
      </w:r>
      <w:r w:rsidRPr="002A5759">
        <w:rPr>
          <w:rFonts w:ascii="Gulim" w:eastAsia="Gulim" w:hAnsi="Times New Roman" w:cs="Gulim"/>
          <w:sz w:val="20"/>
          <w:szCs w:val="20"/>
          <w:u w:val="single" w:color="213584"/>
          <w:lang w:eastAsia="en-GB"/>
        </w:rPr>
        <w:tab/>
      </w:r>
      <w:r w:rsidRPr="002A5759">
        <w:rPr>
          <w:rFonts w:ascii="Gulim" w:eastAsia="Gulim" w:hAnsi="Times New Roman" w:cs="Gulim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Da</w:t>
      </w:r>
      <w:r w:rsidRPr="002A5759">
        <w:rPr>
          <w:rFonts w:ascii="Gulim" w:eastAsia="Gulim" w:hAnsi="Times New Roman" w:cs="Gulim"/>
          <w:spacing w:val="-2"/>
          <w:w w:val="8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e:</w:t>
      </w:r>
      <w:r w:rsidRPr="002A5759">
        <w:rPr>
          <w:rFonts w:ascii="Gulim" w:eastAsia="Gulim" w:hAnsi="Times New Roman" w:cs="Gulim"/>
          <w:sz w:val="20"/>
          <w:szCs w:val="20"/>
          <w:lang w:eastAsia="en-GB"/>
        </w:rPr>
        <w:t xml:space="preserve">  </w:t>
      </w:r>
      <w:r w:rsidRPr="002A5759">
        <w:rPr>
          <w:rFonts w:ascii="Gulim" w:eastAsia="Gulim" w:hAnsi="Times New Roman" w:cs="Gulim"/>
          <w:spacing w:val="-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60"/>
          <w:sz w:val="20"/>
          <w:szCs w:val="20"/>
          <w:u w:val="single" w:color="213584"/>
          <w:lang w:eastAsia="en-GB"/>
        </w:rPr>
        <w:t xml:space="preserve"> </w:t>
      </w:r>
      <w:r w:rsidRPr="002A5759">
        <w:rPr>
          <w:rFonts w:ascii="Gulim" w:eastAsia="Gulim" w:hAnsi="Times New Roman" w:cs="Gulim"/>
          <w:sz w:val="20"/>
          <w:szCs w:val="20"/>
          <w:u w:val="single" w:color="213584"/>
          <w:lang w:eastAsia="en-GB"/>
        </w:rPr>
        <w:tab/>
      </w:r>
    </w:p>
    <w:p w:rsidR="00D42F96" w:rsidRPr="002A5759" w:rsidRDefault="00D42F96" w:rsidP="00D42F96">
      <w:pPr>
        <w:widowControl w:val="0"/>
        <w:tabs>
          <w:tab w:val="left" w:pos="4420"/>
        </w:tabs>
        <w:kinsoku w:val="0"/>
        <w:overflowPunct w:val="0"/>
        <w:autoSpaceDE w:val="0"/>
        <w:autoSpaceDN w:val="0"/>
        <w:adjustRightInd w:val="0"/>
        <w:spacing w:after="0" w:line="479" w:lineRule="auto"/>
        <w:ind w:left="118" w:right="377"/>
        <w:rPr>
          <w:rFonts w:ascii="Gulim" w:eastAsia="Gulim" w:hAnsi="Times New Roman" w:cs="Gulim"/>
          <w:sz w:val="20"/>
          <w:szCs w:val="20"/>
          <w:lang w:eastAsia="en-GB"/>
        </w:rPr>
        <w:sectPr w:rsidR="00D42F96" w:rsidRPr="002A5759">
          <w:type w:val="continuous"/>
          <w:pgSz w:w="12189" w:h="16840"/>
          <w:pgMar w:top="1560" w:right="1720" w:bottom="280" w:left="60" w:header="720" w:footer="720" w:gutter="0"/>
          <w:cols w:num="3" w:space="720" w:equalWidth="0">
            <w:col w:w="386" w:space="683"/>
            <w:col w:w="4369" w:space="173"/>
            <w:col w:w="4798"/>
          </w:cols>
          <w:noEndnote/>
        </w:sectPr>
      </w:pPr>
    </w:p>
    <w:p w:rsidR="00D42F96" w:rsidRPr="002A5759" w:rsidRDefault="00D42F96" w:rsidP="00D42F96">
      <w:pPr>
        <w:widowControl w:val="0"/>
        <w:tabs>
          <w:tab w:val="right" w:pos="2800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63"/>
        <w:jc w:val="right"/>
        <w:rPr>
          <w:rFonts w:ascii="Arial" w:eastAsiaTheme="minorEastAsia" w:hAnsi="Arial" w:cs="Arial"/>
          <w:color w:val="000000"/>
          <w:sz w:val="16"/>
          <w:szCs w:val="16"/>
          <w:lang w:eastAsia="en-GB"/>
        </w:rPr>
      </w:pPr>
      <w:r w:rsidRPr="002A5759">
        <w:rPr>
          <w:rFonts w:ascii="Arial" w:eastAsiaTheme="minorEastAsia" w:hAnsi="Arial" w:cs="Arial"/>
          <w:b/>
          <w:bCs/>
          <w:color w:val="FFFFFF"/>
          <w:w w:val="95"/>
          <w:sz w:val="16"/>
          <w:szCs w:val="16"/>
          <w:lang w:eastAsia="en-GB"/>
        </w:rPr>
        <w:lastRenderedPageBreak/>
        <w:tab/>
        <w:t>53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20" w:lineRule="exact"/>
        <w:rPr>
          <w:rFonts w:ascii="Times New Roman" w:eastAsiaTheme="minorEastAsia" w:hAnsi="Times New Roman" w:cs="Times New Roman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77"/>
        <w:outlineLvl w:val="1"/>
        <w:rPr>
          <w:rFonts w:ascii="Arial" w:eastAsiaTheme="minorEastAsia" w:hAnsi="Arial" w:cs="Arial"/>
          <w:color w:val="000000"/>
          <w:sz w:val="32"/>
          <w:szCs w:val="32"/>
          <w:lang w:eastAsia="en-GB"/>
        </w:rPr>
      </w:pPr>
      <w:r w:rsidRPr="002A5759">
        <w:rPr>
          <w:rFonts w:ascii="Arial" w:eastAsiaTheme="minorEastAsia" w:hAnsi="Arial" w:cs="Arial"/>
          <w:b/>
          <w:bCs/>
          <w:color w:val="213584"/>
          <w:spacing w:val="-11"/>
          <w:w w:val="90"/>
          <w:sz w:val="32"/>
          <w:szCs w:val="32"/>
          <w:lang w:eastAsia="en-GB"/>
        </w:rPr>
        <w:t>P</w:t>
      </w:r>
      <w:r w:rsidRPr="002A5759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a</w:t>
      </w:r>
      <w:r w:rsidRPr="002A5759">
        <w:rPr>
          <w:rFonts w:ascii="Arial" w:eastAsiaTheme="minorEastAsia" w:hAnsi="Arial" w:cs="Arial"/>
          <w:b/>
          <w:bCs/>
          <w:color w:val="213584"/>
          <w:spacing w:val="-9"/>
          <w:w w:val="90"/>
          <w:sz w:val="32"/>
          <w:szCs w:val="32"/>
          <w:lang w:eastAsia="en-GB"/>
        </w:rPr>
        <w:t>r</w:t>
      </w:r>
      <w:r w:rsidRPr="002A5759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ent</w:t>
      </w:r>
      <w:r w:rsidRPr="002A5759">
        <w:rPr>
          <w:rFonts w:ascii="Arial" w:eastAsiaTheme="minorEastAsia" w:hAnsi="Arial" w:cs="Arial"/>
          <w:b/>
          <w:bCs/>
          <w:color w:val="213584"/>
          <w:spacing w:val="-19"/>
          <w:w w:val="90"/>
          <w:sz w:val="32"/>
          <w:szCs w:val="32"/>
          <w:lang w:eastAsia="en-GB"/>
        </w:rPr>
        <w:t>’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s</w:t>
      </w:r>
      <w:r w:rsidRPr="002A5759">
        <w:rPr>
          <w:rFonts w:ascii="Arial" w:eastAsiaTheme="minorEastAsia" w:hAnsi="Arial" w:cs="Arial"/>
          <w:b/>
          <w:bCs/>
          <w:color w:val="213584"/>
          <w:spacing w:val="-31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od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e</w:t>
      </w:r>
      <w:r w:rsidRPr="002A5759">
        <w:rPr>
          <w:rFonts w:ascii="Arial" w:eastAsiaTheme="minorEastAsia" w:hAnsi="Arial" w:cs="Arial"/>
          <w:b/>
          <w:bCs/>
          <w:color w:val="213584"/>
          <w:spacing w:val="-30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6"/>
          <w:w w:val="90"/>
          <w:sz w:val="32"/>
          <w:szCs w:val="32"/>
          <w:lang w:eastAsia="en-GB"/>
        </w:rPr>
        <w:t>o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f</w:t>
      </w:r>
      <w:r w:rsidRPr="002A5759">
        <w:rPr>
          <w:rFonts w:ascii="Arial" w:eastAsiaTheme="minorEastAsia" w:hAnsi="Arial" w:cs="Arial"/>
          <w:b/>
          <w:bCs/>
          <w:color w:val="213584"/>
          <w:spacing w:val="-31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onduct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  <w:sectPr w:rsidR="00D42F96" w:rsidRPr="002A5759">
          <w:headerReference w:type="even" r:id="rId7"/>
          <w:headerReference w:type="default" r:id="rId8"/>
          <w:pgSz w:w="12189" w:h="16840"/>
          <w:pgMar w:top="480" w:right="60" w:bottom="280" w:left="1720" w:header="0" w:footer="0" w:gutter="0"/>
          <w:cols w:space="720" w:equalWidth="0">
            <w:col w:w="10409"/>
          </w:cols>
          <w:noEndnote/>
        </w:sectPr>
      </w:pPr>
    </w:p>
    <w:p w:rsidR="00D42F96" w:rsidRPr="002A5759" w:rsidRDefault="00D42F96" w:rsidP="00D42F96">
      <w:pPr>
        <w:widowControl w:val="0"/>
        <w:numPr>
          <w:ilvl w:val="1"/>
          <w:numId w:val="4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7" w:after="0" w:line="240" w:lineRule="exact"/>
        <w:ind w:right="1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ompl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urn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Medi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ormation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eques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b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vide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ails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alth</w:t>
      </w:r>
      <w:r w:rsidRPr="002A5759">
        <w:rPr>
          <w:rFonts w:ascii="Gulim" w:eastAsia="Gulim" w:hAnsi="Times New Roman" w:cs="Gulim"/>
          <w:w w:val="9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onditions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>/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erns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onsent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orm.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eport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chan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>’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alth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prior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8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aining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sessions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ents.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ensu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3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has</w:t>
      </w:r>
      <w:r w:rsidRPr="002A5759">
        <w:rPr>
          <w:rFonts w:ascii="Gulim" w:eastAsia="Gulim" w:hAnsi="Times New Roman" w:cs="Gulim"/>
          <w:spacing w:val="-3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up-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-da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act</w:t>
      </w:r>
      <w:r w:rsidRPr="002A5759">
        <w:rPr>
          <w:rFonts w:ascii="Gulim" w:eastAsia="Gulim" w:hAnsi="Times New Roman" w:cs="Gulim"/>
          <w:spacing w:val="-3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ails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left="666" w:right="552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me</w:t>
      </w:r>
      <w:r w:rsidRPr="002A5759">
        <w:rPr>
          <w:rFonts w:ascii="Gulim" w:eastAsia="Gulim" w:hAnsi="Times New Roman" w:cs="Gulim"/>
          <w:spacing w:val="-4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4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4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ernati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pe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son(s)</w:t>
      </w:r>
      <w:r w:rsidRPr="002A5759">
        <w:rPr>
          <w:rFonts w:ascii="Gulim" w:eastAsia="Gulim" w:hAnsi="Times New Roman" w:cs="Gulim"/>
          <w:w w:val="8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equi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ed.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D42F96" w:rsidRPr="002A5759" w:rsidRDefault="00D42F96" w:rsidP="00D42F96">
      <w:pPr>
        <w:widowControl w:val="0"/>
        <w:numPr>
          <w:ilvl w:val="1"/>
          <w:numId w:val="4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105"/>
        <w:jc w:val="both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deli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ollect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punc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ually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8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om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aining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sessions</w:t>
      </w:r>
      <w:r w:rsidRPr="002A5759">
        <w:rPr>
          <w:rFonts w:ascii="Gulim" w:eastAsia="Gulim" w:hAnsi="Times New Roman" w:cs="Gulim"/>
          <w:spacing w:val="-8"/>
          <w:w w:val="95"/>
          <w:sz w:val="20"/>
          <w:szCs w:val="20"/>
          <w:lang w:eastAsia="en-GB"/>
        </w:rPr>
        <w:t>/</w:t>
      </w:r>
      <w:r w:rsidRPr="002A5759">
        <w:rPr>
          <w:rFonts w:ascii="Gulim" w:eastAsia="Gulim" w:hAnsi="Times New Roman" w:cs="Gulim"/>
          <w:spacing w:val="1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ents.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orm a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member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ommit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ee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aching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666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aff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una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oidable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oblem.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40" w:lineRule="exact"/>
        <w:ind w:left="666" w:right="120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chan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>’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lane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>/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changing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times,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emember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w w:val="9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chan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vide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els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left="666" w:right="168"/>
        <w:jc w:val="both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aining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enable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og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ess,</w:t>
      </w:r>
      <w:r w:rsidRPr="002A5759">
        <w:rPr>
          <w:rFonts w:ascii="Gulim" w:eastAsia="Gulim" w:hAnsi="Times New Roman" w:cs="Gulim"/>
          <w:w w:val="81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should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support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8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this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times.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D42F96" w:rsidRPr="002A5759" w:rsidRDefault="00D42F96" w:rsidP="00D42F96">
      <w:pPr>
        <w:widowControl w:val="0"/>
        <w:numPr>
          <w:ilvl w:val="1"/>
          <w:numId w:val="4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392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ensu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operly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adequa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ely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atti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aining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session/</w:t>
      </w:r>
      <w:r w:rsidRPr="002A5759">
        <w:rPr>
          <w:rFonts w:ascii="Gulim" w:eastAsia="Gulim" w:hAnsi="Times New Roman" w:cs="Gulim"/>
          <w:w w:val="8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ents</w:t>
      </w:r>
      <w:r w:rsidRPr="002A5759">
        <w:rPr>
          <w:rFonts w:ascii="Gulim" w:eastAsia="Gulim" w:hAnsi="Times New Roman" w:cs="Gulim"/>
          <w:spacing w:val="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including</w:t>
      </w:r>
      <w:r w:rsidRPr="002A5759">
        <w:rPr>
          <w:rFonts w:ascii="Gulim" w:eastAsia="Gulim" w:hAnsi="Times New Roman" w:cs="Gulim"/>
          <w:spacing w:val="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manda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equipmen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666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e.g.</w:t>
      </w:r>
      <w:r w:rsidRPr="002A5759">
        <w:rPr>
          <w:rFonts w:ascii="Gulim" w:eastAsia="Gulim" w:hAnsi="Times New Roman" w:cs="Gulim"/>
          <w:spacing w:val="-16"/>
          <w:w w:val="8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hats,</w:t>
      </w:r>
      <w:r w:rsidRPr="002A5759">
        <w:rPr>
          <w:rFonts w:ascii="Gulim" w:eastAsia="Gulim" w:hAnsi="Times New Roman" w:cs="Gulim"/>
          <w:spacing w:val="-16"/>
          <w:w w:val="8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85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oggles,</w:t>
      </w:r>
      <w:r w:rsidRPr="002A5759">
        <w:rPr>
          <w:rFonts w:ascii="Gulim" w:eastAsia="Gulim" w:hAnsi="Times New Roman" w:cs="Gulim"/>
          <w:spacing w:val="-16"/>
          <w:w w:val="8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8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8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c.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30" w:lineRule="exact"/>
        <w:rPr>
          <w:rFonts w:ascii="Times New Roman" w:eastAsiaTheme="minorEastAsia" w:hAnsi="Times New Roman" w:cs="Times New Roman"/>
          <w:sz w:val="13"/>
          <w:szCs w:val="13"/>
          <w:lang w:eastAsia="en-GB"/>
        </w:rPr>
      </w:pPr>
    </w:p>
    <w:p w:rsidR="00D42F96" w:rsidRPr="002A5759" w:rsidRDefault="00D42F96" w:rsidP="00D42F96">
      <w:pPr>
        <w:widowControl w:val="0"/>
        <w:numPr>
          <w:ilvl w:val="1"/>
          <w:numId w:val="4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ach/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 session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ollec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arly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 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aining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session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>/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b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whom.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D42F96" w:rsidRPr="002A5759" w:rsidRDefault="00D42F96" w:rsidP="00D42F96">
      <w:pPr>
        <w:widowControl w:val="0"/>
        <w:numPr>
          <w:ilvl w:val="1"/>
          <w:numId w:val="4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140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ob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rules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them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they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only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bes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D42F96" w:rsidRPr="002A5759" w:rsidRDefault="00D42F96" w:rsidP="00D42F96">
      <w:pPr>
        <w:widowControl w:val="0"/>
        <w:numPr>
          <w:ilvl w:val="1"/>
          <w:numId w:val="4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153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beha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esponsibly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spec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during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ainin</w:t>
      </w:r>
      <w:r w:rsidRPr="002A5759">
        <w:rPr>
          <w:rFonts w:ascii="Gulim" w:eastAsia="Gulim" w:hAnsi="Times New Roman" w:cs="Gulim"/>
          <w:spacing w:val="8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>/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ents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s,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aches,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ommit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ee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other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both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>’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other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due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espec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dan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ASA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ommitment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666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equality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di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sit</w:t>
      </w:r>
      <w:r w:rsidRPr="002A5759">
        <w:rPr>
          <w:rFonts w:ascii="Gulim" w:eastAsia="Gulim" w:hAnsi="Times New Roman" w:cs="Gulim"/>
          <w:spacing w:val="-8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30" w:lineRule="exact"/>
        <w:rPr>
          <w:rFonts w:ascii="Times New Roman" w:eastAsiaTheme="minorEastAsia" w:hAnsi="Times New Roman" w:cs="Times New Roman"/>
          <w:sz w:val="13"/>
          <w:szCs w:val="13"/>
          <w:lang w:eastAsia="en-GB"/>
        </w:rPr>
      </w:pPr>
    </w:p>
    <w:p w:rsidR="00D42F96" w:rsidRPr="002A5759" w:rsidRDefault="00D42F96" w:rsidP="00D42F96">
      <w:pPr>
        <w:widowControl w:val="0"/>
        <w:numPr>
          <w:ilvl w:val="1"/>
          <w:numId w:val="4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5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not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use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inapp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langua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within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3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envi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onmen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D42F96" w:rsidRPr="002A5759" w:rsidRDefault="00D42F96" w:rsidP="00D42F96">
      <w:pPr>
        <w:widowControl w:val="0"/>
        <w:numPr>
          <w:ilvl w:val="1"/>
          <w:numId w:val="4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200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sh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eciation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support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am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s.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D42F96" w:rsidRPr="002A5759" w:rsidRDefault="00D42F96" w:rsidP="00D42F96">
      <w:pPr>
        <w:widowControl w:val="0"/>
        <w:numPr>
          <w:ilvl w:val="1"/>
          <w:numId w:val="4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31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ensu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 w:hint="eastAsia"/>
          <w:spacing w:val="-11"/>
          <w:w w:val="95"/>
          <w:sz w:val="20"/>
          <w:szCs w:val="20"/>
          <w:lang w:eastAsia="en-GB"/>
        </w:rPr>
        <w:t>’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needs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erms</w:t>
      </w:r>
      <w:r w:rsidRPr="002A5759">
        <w:rPr>
          <w:rFonts w:ascii="Gulim" w:eastAsia="Gulim" w:hAnsi="Times New Roman" w:cs="Gulim"/>
          <w:w w:val="91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nutrition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lis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advi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gi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om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2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ach/nutritionis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D42F96" w:rsidRPr="002A5759" w:rsidRDefault="00D42F96" w:rsidP="00D42F96">
      <w:pPr>
        <w:widowControl w:val="0"/>
        <w:numPr>
          <w:ilvl w:val="1"/>
          <w:numId w:val="4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41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4A16843D" wp14:editId="5CDBEF60">
                <wp:simplePos x="0" y="0"/>
                <wp:positionH relativeFrom="page">
                  <wp:posOffset>6555740</wp:posOffset>
                </wp:positionH>
                <wp:positionV relativeFrom="paragraph">
                  <wp:posOffset>1088390</wp:posOffset>
                </wp:positionV>
                <wp:extent cx="603250" cy="607060"/>
                <wp:effectExtent l="2540" t="1270" r="0" b="127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607060"/>
                          <a:chOff x="10324" y="1714"/>
                          <a:chExt cx="950" cy="956"/>
                        </a:xfrm>
                      </wpg:grpSpPr>
                      <wpg:grpSp>
                        <wpg:cNvPr id="63" name="Group 47"/>
                        <wpg:cNvGrpSpPr>
                          <a:grpSpLocks/>
                        </wpg:cNvGrpSpPr>
                        <wpg:grpSpPr bwMode="auto">
                          <a:xfrm>
                            <a:off x="10920" y="1880"/>
                            <a:ext cx="190" cy="290"/>
                            <a:chOff x="10920" y="1880"/>
                            <a:chExt cx="190" cy="290"/>
                          </a:xfrm>
                        </wpg:grpSpPr>
                        <wps:wsp>
                          <wps:cNvPr id="64" name="Freeform 48"/>
                          <wps:cNvSpPr>
                            <a:spLocks/>
                          </wps:cNvSpPr>
                          <wps:spPr bwMode="auto">
                            <a:xfrm>
                              <a:off x="10920" y="1880"/>
                              <a:ext cx="190" cy="290"/>
                            </a:xfrm>
                            <a:custGeom>
                              <a:avLst/>
                              <a:gdLst>
                                <a:gd name="T0" fmla="*/ 176 w 190"/>
                                <a:gd name="T1" fmla="*/ 0 h 290"/>
                                <a:gd name="T2" fmla="*/ 164 w 190"/>
                                <a:gd name="T3" fmla="*/ 5 h 290"/>
                                <a:gd name="T4" fmla="*/ 152 w 190"/>
                                <a:gd name="T5" fmla="*/ 16 h 290"/>
                                <a:gd name="T6" fmla="*/ 139 w 190"/>
                                <a:gd name="T7" fmla="*/ 31 h 290"/>
                                <a:gd name="T8" fmla="*/ 128 w 190"/>
                                <a:gd name="T9" fmla="*/ 48 h 290"/>
                                <a:gd name="T10" fmla="*/ 119 w 190"/>
                                <a:gd name="T11" fmla="*/ 63 h 290"/>
                                <a:gd name="T12" fmla="*/ 113 w 190"/>
                                <a:gd name="T13" fmla="*/ 76 h 290"/>
                                <a:gd name="T14" fmla="*/ 109 w 190"/>
                                <a:gd name="T15" fmla="*/ 94 h 290"/>
                                <a:gd name="T16" fmla="*/ 101 w 190"/>
                                <a:gd name="T17" fmla="*/ 112 h 290"/>
                                <a:gd name="T18" fmla="*/ 90 w 190"/>
                                <a:gd name="T19" fmla="*/ 126 h 290"/>
                                <a:gd name="T20" fmla="*/ 79 w 190"/>
                                <a:gd name="T21" fmla="*/ 145 h 290"/>
                                <a:gd name="T22" fmla="*/ 68 w 190"/>
                                <a:gd name="T23" fmla="*/ 161 h 290"/>
                                <a:gd name="T24" fmla="*/ 56 w 190"/>
                                <a:gd name="T25" fmla="*/ 177 h 290"/>
                                <a:gd name="T26" fmla="*/ 43 w 190"/>
                                <a:gd name="T27" fmla="*/ 192 h 290"/>
                                <a:gd name="T28" fmla="*/ 28 w 190"/>
                                <a:gd name="T29" fmla="*/ 208 h 290"/>
                                <a:gd name="T30" fmla="*/ 19 w 190"/>
                                <a:gd name="T31" fmla="*/ 220 h 290"/>
                                <a:gd name="T32" fmla="*/ 9 w 190"/>
                                <a:gd name="T33" fmla="*/ 236 h 290"/>
                                <a:gd name="T34" fmla="*/ 1 w 190"/>
                                <a:gd name="T35" fmla="*/ 254 h 290"/>
                                <a:gd name="T36" fmla="*/ 0 w 190"/>
                                <a:gd name="T37" fmla="*/ 271 h 290"/>
                                <a:gd name="T38" fmla="*/ 7 w 190"/>
                                <a:gd name="T39" fmla="*/ 286 h 290"/>
                                <a:gd name="T40" fmla="*/ 19 w 190"/>
                                <a:gd name="T41" fmla="*/ 290 h 290"/>
                                <a:gd name="T42" fmla="*/ 31 w 190"/>
                                <a:gd name="T43" fmla="*/ 282 h 290"/>
                                <a:gd name="T44" fmla="*/ 41 w 190"/>
                                <a:gd name="T45" fmla="*/ 269 h 290"/>
                                <a:gd name="T46" fmla="*/ 50 w 190"/>
                                <a:gd name="T47" fmla="*/ 254 h 290"/>
                                <a:gd name="T48" fmla="*/ 58 w 190"/>
                                <a:gd name="T49" fmla="*/ 245 h 290"/>
                                <a:gd name="T50" fmla="*/ 59 w 190"/>
                                <a:gd name="T51" fmla="*/ 245 h 290"/>
                                <a:gd name="T52" fmla="*/ 60 w 190"/>
                                <a:gd name="T53" fmla="*/ 244 h 290"/>
                                <a:gd name="T54" fmla="*/ 65 w 190"/>
                                <a:gd name="T55" fmla="*/ 237 h 290"/>
                                <a:gd name="T56" fmla="*/ 86 w 190"/>
                                <a:gd name="T57" fmla="*/ 207 h 290"/>
                                <a:gd name="T58" fmla="*/ 96 w 190"/>
                                <a:gd name="T59" fmla="*/ 191 h 290"/>
                                <a:gd name="T60" fmla="*/ 105 w 190"/>
                                <a:gd name="T61" fmla="*/ 172 h 290"/>
                                <a:gd name="T62" fmla="*/ 114 w 190"/>
                                <a:gd name="T63" fmla="*/ 149 h 290"/>
                                <a:gd name="T64" fmla="*/ 119 w 190"/>
                                <a:gd name="T65" fmla="*/ 128 h 290"/>
                                <a:gd name="T66" fmla="*/ 128 w 190"/>
                                <a:gd name="T67" fmla="*/ 110 h 290"/>
                                <a:gd name="T68" fmla="*/ 145 w 190"/>
                                <a:gd name="T69" fmla="*/ 102 h 290"/>
                                <a:gd name="T70" fmla="*/ 164 w 190"/>
                                <a:gd name="T71" fmla="*/ 91 h 290"/>
                                <a:gd name="T72" fmla="*/ 173 w 190"/>
                                <a:gd name="T73" fmla="*/ 77 h 290"/>
                                <a:gd name="T74" fmla="*/ 181 w 190"/>
                                <a:gd name="T75" fmla="*/ 58 h 290"/>
                                <a:gd name="T76" fmla="*/ 188 w 190"/>
                                <a:gd name="T77" fmla="*/ 38 h 290"/>
                                <a:gd name="T78" fmla="*/ 190 w 190"/>
                                <a:gd name="T79" fmla="*/ 18 h 290"/>
                                <a:gd name="T80" fmla="*/ 185 w 190"/>
                                <a:gd name="T81" fmla="*/ 3 h 290"/>
                                <a:gd name="T82" fmla="*/ 176 w 190"/>
                                <a:gd name="T83" fmla="*/ 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90" h="290">
                                  <a:moveTo>
                                    <a:pt x="176" y="0"/>
                                  </a:moveTo>
                                  <a:lnTo>
                                    <a:pt x="164" y="5"/>
                                  </a:lnTo>
                                  <a:lnTo>
                                    <a:pt x="152" y="16"/>
                                  </a:lnTo>
                                  <a:lnTo>
                                    <a:pt x="139" y="31"/>
                                  </a:lnTo>
                                  <a:lnTo>
                                    <a:pt x="128" y="48"/>
                                  </a:lnTo>
                                  <a:lnTo>
                                    <a:pt x="119" y="63"/>
                                  </a:lnTo>
                                  <a:lnTo>
                                    <a:pt x="113" y="76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01" y="112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68" y="161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43" y="192"/>
                                  </a:lnTo>
                                  <a:lnTo>
                                    <a:pt x="28" y="208"/>
                                  </a:lnTo>
                                  <a:lnTo>
                                    <a:pt x="19" y="220"/>
                                  </a:lnTo>
                                  <a:lnTo>
                                    <a:pt x="9" y="236"/>
                                  </a:lnTo>
                                  <a:lnTo>
                                    <a:pt x="1" y="254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7" y="286"/>
                                  </a:lnTo>
                                  <a:lnTo>
                                    <a:pt x="19" y="290"/>
                                  </a:lnTo>
                                  <a:lnTo>
                                    <a:pt x="31" y="282"/>
                                  </a:lnTo>
                                  <a:lnTo>
                                    <a:pt x="41" y="269"/>
                                  </a:lnTo>
                                  <a:lnTo>
                                    <a:pt x="50" y="254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59" y="245"/>
                                  </a:lnTo>
                                  <a:lnTo>
                                    <a:pt x="60" y="244"/>
                                  </a:lnTo>
                                  <a:lnTo>
                                    <a:pt x="65" y="237"/>
                                  </a:lnTo>
                                  <a:lnTo>
                                    <a:pt x="86" y="207"/>
                                  </a:lnTo>
                                  <a:lnTo>
                                    <a:pt x="96" y="191"/>
                                  </a:lnTo>
                                  <a:lnTo>
                                    <a:pt x="105" y="172"/>
                                  </a:lnTo>
                                  <a:lnTo>
                                    <a:pt x="114" y="149"/>
                                  </a:lnTo>
                                  <a:lnTo>
                                    <a:pt x="119" y="128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45" y="102"/>
                                  </a:lnTo>
                                  <a:lnTo>
                                    <a:pt x="164" y="91"/>
                                  </a:lnTo>
                                  <a:lnTo>
                                    <a:pt x="173" y="77"/>
                                  </a:lnTo>
                                  <a:lnTo>
                                    <a:pt x="181" y="58"/>
                                  </a:lnTo>
                                  <a:lnTo>
                                    <a:pt x="188" y="38"/>
                                  </a:lnTo>
                                  <a:lnTo>
                                    <a:pt x="190" y="18"/>
                                  </a:lnTo>
                                  <a:lnTo>
                                    <a:pt x="185" y="3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9"/>
                          <wps:cNvSpPr>
                            <a:spLocks/>
                          </wps:cNvSpPr>
                          <wps:spPr bwMode="auto">
                            <a:xfrm>
                              <a:off x="10920" y="1880"/>
                              <a:ext cx="190" cy="290"/>
                            </a:xfrm>
                            <a:custGeom>
                              <a:avLst/>
                              <a:gdLst>
                                <a:gd name="T0" fmla="*/ 59 w 190"/>
                                <a:gd name="T1" fmla="*/ 245 h 290"/>
                                <a:gd name="T2" fmla="*/ 58 w 190"/>
                                <a:gd name="T3" fmla="*/ 245 h 290"/>
                                <a:gd name="T4" fmla="*/ 58 w 190"/>
                                <a:gd name="T5" fmla="*/ 246 h 290"/>
                                <a:gd name="T6" fmla="*/ 59 w 190"/>
                                <a:gd name="T7" fmla="*/ 245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0" h="290">
                                  <a:moveTo>
                                    <a:pt x="59" y="245"/>
                                  </a:moveTo>
                                  <a:lnTo>
                                    <a:pt x="58" y="245"/>
                                  </a:lnTo>
                                  <a:lnTo>
                                    <a:pt x="58" y="246"/>
                                  </a:lnTo>
                                  <a:lnTo>
                                    <a:pt x="59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" name="Freeform 50"/>
                        <wps:cNvSpPr>
                          <a:spLocks/>
                        </wps:cNvSpPr>
                        <wps:spPr bwMode="auto">
                          <a:xfrm>
                            <a:off x="10846" y="1730"/>
                            <a:ext cx="51" cy="113"/>
                          </a:xfrm>
                          <a:custGeom>
                            <a:avLst/>
                            <a:gdLst>
                              <a:gd name="T0" fmla="*/ 34 w 51"/>
                              <a:gd name="T1" fmla="*/ 0 h 113"/>
                              <a:gd name="T2" fmla="*/ 24 w 51"/>
                              <a:gd name="T3" fmla="*/ 4 h 113"/>
                              <a:gd name="T4" fmla="*/ 15 w 51"/>
                              <a:gd name="T5" fmla="*/ 16 h 113"/>
                              <a:gd name="T6" fmla="*/ 8 w 51"/>
                              <a:gd name="T7" fmla="*/ 32 h 113"/>
                              <a:gd name="T8" fmla="*/ 4 w 51"/>
                              <a:gd name="T9" fmla="*/ 49 h 113"/>
                              <a:gd name="T10" fmla="*/ 0 w 51"/>
                              <a:gd name="T11" fmla="*/ 70 h 113"/>
                              <a:gd name="T12" fmla="*/ 0 w 51"/>
                              <a:gd name="T13" fmla="*/ 91 h 113"/>
                              <a:gd name="T14" fmla="*/ 5 w 51"/>
                              <a:gd name="T15" fmla="*/ 107 h 113"/>
                              <a:gd name="T16" fmla="*/ 18 w 51"/>
                              <a:gd name="T17" fmla="*/ 113 h 113"/>
                              <a:gd name="T18" fmla="*/ 30 w 51"/>
                              <a:gd name="T19" fmla="*/ 106 h 113"/>
                              <a:gd name="T20" fmla="*/ 39 w 51"/>
                              <a:gd name="T21" fmla="*/ 92 h 113"/>
                              <a:gd name="T22" fmla="*/ 45 w 51"/>
                              <a:gd name="T23" fmla="*/ 80 h 113"/>
                              <a:gd name="T24" fmla="*/ 48 w 51"/>
                              <a:gd name="T25" fmla="*/ 66 h 113"/>
                              <a:gd name="T26" fmla="*/ 50 w 51"/>
                              <a:gd name="T27" fmla="*/ 49 h 113"/>
                              <a:gd name="T28" fmla="*/ 50 w 51"/>
                              <a:gd name="T29" fmla="*/ 29 h 113"/>
                              <a:gd name="T30" fmla="*/ 44 w 51"/>
                              <a:gd name="T31" fmla="*/ 6 h 113"/>
                              <a:gd name="T32" fmla="*/ 34 w 51"/>
                              <a:gd name="T33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113">
                                <a:moveTo>
                                  <a:pt x="34" y="0"/>
                                </a:moveTo>
                                <a:lnTo>
                                  <a:pt x="24" y="4"/>
                                </a:lnTo>
                                <a:lnTo>
                                  <a:pt x="15" y="16"/>
                                </a:lnTo>
                                <a:lnTo>
                                  <a:pt x="8" y="32"/>
                                </a:lnTo>
                                <a:lnTo>
                                  <a:pt x="4" y="49"/>
                                </a:lnTo>
                                <a:lnTo>
                                  <a:pt x="0" y="70"/>
                                </a:lnTo>
                                <a:lnTo>
                                  <a:pt x="0" y="91"/>
                                </a:lnTo>
                                <a:lnTo>
                                  <a:pt x="5" y="107"/>
                                </a:lnTo>
                                <a:lnTo>
                                  <a:pt x="18" y="113"/>
                                </a:lnTo>
                                <a:lnTo>
                                  <a:pt x="30" y="106"/>
                                </a:lnTo>
                                <a:lnTo>
                                  <a:pt x="39" y="92"/>
                                </a:lnTo>
                                <a:lnTo>
                                  <a:pt x="45" y="80"/>
                                </a:lnTo>
                                <a:lnTo>
                                  <a:pt x="48" y="66"/>
                                </a:lnTo>
                                <a:lnTo>
                                  <a:pt x="50" y="49"/>
                                </a:lnTo>
                                <a:lnTo>
                                  <a:pt x="50" y="29"/>
                                </a:lnTo>
                                <a:lnTo>
                                  <a:pt x="44" y="6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" name="Group 51"/>
                        <wpg:cNvGrpSpPr>
                          <a:grpSpLocks/>
                        </wpg:cNvGrpSpPr>
                        <wpg:grpSpPr bwMode="auto">
                          <a:xfrm>
                            <a:off x="10647" y="1724"/>
                            <a:ext cx="48" cy="89"/>
                            <a:chOff x="10647" y="1724"/>
                            <a:chExt cx="48" cy="89"/>
                          </a:xfrm>
                        </wpg:grpSpPr>
                        <wps:wsp>
                          <wps:cNvPr id="68" name="Freeform 52"/>
                          <wps:cNvSpPr>
                            <a:spLocks/>
                          </wps:cNvSpPr>
                          <wps:spPr bwMode="auto">
                            <a:xfrm>
                              <a:off x="10647" y="1724"/>
                              <a:ext cx="48" cy="89"/>
                            </a:xfrm>
                            <a:custGeom>
                              <a:avLst/>
                              <a:gdLst>
                                <a:gd name="T0" fmla="*/ 27 w 48"/>
                                <a:gd name="T1" fmla="*/ 0 h 89"/>
                                <a:gd name="T2" fmla="*/ 18 w 48"/>
                                <a:gd name="T3" fmla="*/ 1 h 89"/>
                                <a:gd name="T4" fmla="*/ 12 w 48"/>
                                <a:gd name="T5" fmla="*/ 19 h 89"/>
                                <a:gd name="T6" fmla="*/ 8 w 48"/>
                                <a:gd name="T7" fmla="*/ 43 h 89"/>
                                <a:gd name="T8" fmla="*/ 1 w 48"/>
                                <a:gd name="T9" fmla="*/ 59 h 89"/>
                                <a:gd name="T10" fmla="*/ 1 w 48"/>
                                <a:gd name="T11" fmla="*/ 69 h 89"/>
                                <a:gd name="T12" fmla="*/ 0 w 48"/>
                                <a:gd name="T13" fmla="*/ 74 h 89"/>
                                <a:gd name="T14" fmla="*/ 10 w 48"/>
                                <a:gd name="T15" fmla="*/ 87 h 89"/>
                                <a:gd name="T16" fmla="*/ 24 w 48"/>
                                <a:gd name="T17" fmla="*/ 89 h 89"/>
                                <a:gd name="T18" fmla="*/ 38 w 48"/>
                                <a:gd name="T19" fmla="*/ 81 h 89"/>
                                <a:gd name="T20" fmla="*/ 45 w 48"/>
                                <a:gd name="T21" fmla="*/ 65 h 89"/>
                                <a:gd name="T22" fmla="*/ 47 w 48"/>
                                <a:gd name="T23" fmla="*/ 46 h 89"/>
                                <a:gd name="T24" fmla="*/ 47 w 48"/>
                                <a:gd name="T25" fmla="*/ 22 h 89"/>
                                <a:gd name="T26" fmla="*/ 43 w 48"/>
                                <a:gd name="T27" fmla="*/ 2 h 89"/>
                                <a:gd name="T28" fmla="*/ 27 w 48"/>
                                <a:gd name="T2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27" y="0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1" y="6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38" y="81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53"/>
                          <wps:cNvSpPr>
                            <a:spLocks/>
                          </wps:cNvSpPr>
                          <wps:spPr bwMode="auto">
                            <a:xfrm>
                              <a:off x="10647" y="1724"/>
                              <a:ext cx="48" cy="89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73 h 89"/>
                                <a:gd name="T2" fmla="*/ 0 w 48"/>
                                <a:gd name="T3" fmla="*/ 75 h 89"/>
                                <a:gd name="T4" fmla="*/ 0 w 48"/>
                                <a:gd name="T5" fmla="*/ 74 h 89"/>
                                <a:gd name="T6" fmla="*/ 0 w 48"/>
                                <a:gd name="T7" fmla="*/ 7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0" y="73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4"/>
                        <wpg:cNvGrpSpPr>
                          <a:grpSpLocks/>
                        </wpg:cNvGrpSpPr>
                        <wpg:grpSpPr bwMode="auto">
                          <a:xfrm>
                            <a:off x="10334" y="2053"/>
                            <a:ext cx="51" cy="119"/>
                            <a:chOff x="10334" y="2053"/>
                            <a:chExt cx="51" cy="119"/>
                          </a:xfrm>
                        </wpg:grpSpPr>
                        <wps:wsp>
                          <wps:cNvPr id="71" name="Freeform 55"/>
                          <wps:cNvSpPr>
                            <a:spLocks/>
                          </wps:cNvSpPr>
                          <wps:spPr bwMode="auto">
                            <a:xfrm>
                              <a:off x="10334" y="2053"/>
                              <a:ext cx="51" cy="119"/>
                            </a:xfrm>
                            <a:custGeom>
                              <a:avLst/>
                              <a:gdLst>
                                <a:gd name="T0" fmla="*/ 50 w 51"/>
                                <a:gd name="T1" fmla="*/ 111 h 119"/>
                                <a:gd name="T2" fmla="*/ 23 w 51"/>
                                <a:gd name="T3" fmla="*/ 111 h 119"/>
                                <a:gd name="T4" fmla="*/ 37 w 51"/>
                                <a:gd name="T5" fmla="*/ 118 h 119"/>
                                <a:gd name="T6" fmla="*/ 48 w 51"/>
                                <a:gd name="T7" fmla="*/ 114 h 119"/>
                                <a:gd name="T8" fmla="*/ 50 w 51"/>
                                <a:gd name="T9" fmla="*/ 111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119">
                                  <a:moveTo>
                                    <a:pt x="50" y="111"/>
                                  </a:moveTo>
                                  <a:lnTo>
                                    <a:pt x="23" y="111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48" y="114"/>
                                  </a:lnTo>
                                  <a:lnTo>
                                    <a:pt x="5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56"/>
                          <wps:cNvSpPr>
                            <a:spLocks/>
                          </wps:cNvSpPr>
                          <wps:spPr bwMode="auto">
                            <a:xfrm>
                              <a:off x="10334" y="2053"/>
                              <a:ext cx="51" cy="119"/>
                            </a:xfrm>
                            <a:custGeom>
                              <a:avLst/>
                              <a:gdLst>
                                <a:gd name="T0" fmla="*/ 15 w 51"/>
                                <a:gd name="T1" fmla="*/ 0 h 119"/>
                                <a:gd name="T2" fmla="*/ 6 w 51"/>
                                <a:gd name="T3" fmla="*/ 5 h 119"/>
                                <a:gd name="T4" fmla="*/ 1 w 51"/>
                                <a:gd name="T5" fmla="*/ 19 h 119"/>
                                <a:gd name="T6" fmla="*/ 0 w 51"/>
                                <a:gd name="T7" fmla="*/ 36 h 119"/>
                                <a:gd name="T8" fmla="*/ 2 w 51"/>
                                <a:gd name="T9" fmla="*/ 60 h 119"/>
                                <a:gd name="T10" fmla="*/ 7 w 51"/>
                                <a:gd name="T11" fmla="*/ 80 h 119"/>
                                <a:gd name="T12" fmla="*/ 14 w 51"/>
                                <a:gd name="T13" fmla="*/ 97 h 119"/>
                                <a:gd name="T14" fmla="*/ 21 w 51"/>
                                <a:gd name="T15" fmla="*/ 113 h 119"/>
                                <a:gd name="T16" fmla="*/ 23 w 51"/>
                                <a:gd name="T17" fmla="*/ 111 h 119"/>
                                <a:gd name="T18" fmla="*/ 50 w 51"/>
                                <a:gd name="T19" fmla="*/ 111 h 119"/>
                                <a:gd name="T20" fmla="*/ 56 w 51"/>
                                <a:gd name="T21" fmla="*/ 103 h 119"/>
                                <a:gd name="T22" fmla="*/ 59 w 51"/>
                                <a:gd name="T23" fmla="*/ 87 h 119"/>
                                <a:gd name="T24" fmla="*/ 58 w 51"/>
                                <a:gd name="T25" fmla="*/ 73 h 119"/>
                                <a:gd name="T26" fmla="*/ 54 w 51"/>
                                <a:gd name="T27" fmla="*/ 61 h 119"/>
                                <a:gd name="T28" fmla="*/ 48 w 51"/>
                                <a:gd name="T29" fmla="*/ 54 h 119"/>
                                <a:gd name="T30" fmla="*/ 45 w 51"/>
                                <a:gd name="T31" fmla="*/ 44 h 119"/>
                                <a:gd name="T32" fmla="*/ 38 w 51"/>
                                <a:gd name="T33" fmla="*/ 25 h 119"/>
                                <a:gd name="T34" fmla="*/ 29 w 51"/>
                                <a:gd name="T35" fmla="*/ 7 h 119"/>
                                <a:gd name="T36" fmla="*/ 15 w 51"/>
                                <a:gd name="T37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1" h="119">
                                  <a:moveTo>
                                    <a:pt x="15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7" y="80"/>
                                  </a:lnTo>
                                  <a:lnTo>
                                    <a:pt x="14" y="97"/>
                                  </a:lnTo>
                                  <a:lnTo>
                                    <a:pt x="21" y="113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50" y="111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7"/>
                        <wpg:cNvGrpSpPr>
                          <a:grpSpLocks/>
                        </wpg:cNvGrpSpPr>
                        <wpg:grpSpPr bwMode="auto">
                          <a:xfrm>
                            <a:off x="10413" y="1836"/>
                            <a:ext cx="851" cy="824"/>
                            <a:chOff x="10413" y="1836"/>
                            <a:chExt cx="851" cy="824"/>
                          </a:xfrm>
                        </wpg:grpSpPr>
                        <wps:wsp>
                          <wps:cNvPr id="74" name="Freeform 58"/>
                          <wps:cNvSpPr>
                            <a:spLocks/>
                          </wps:cNvSpPr>
                          <wps:spPr bwMode="auto">
                            <a:xfrm>
                              <a:off x="10413" y="1836"/>
                              <a:ext cx="851" cy="824"/>
                            </a:xfrm>
                            <a:custGeom>
                              <a:avLst/>
                              <a:gdLst>
                                <a:gd name="T0" fmla="*/ 0 w 851"/>
                                <a:gd name="T1" fmla="*/ 389 h 824"/>
                                <a:gd name="T2" fmla="*/ 10 w 851"/>
                                <a:gd name="T3" fmla="*/ 425 h 824"/>
                                <a:gd name="T4" fmla="*/ 20 w 851"/>
                                <a:gd name="T5" fmla="*/ 460 h 824"/>
                                <a:gd name="T6" fmla="*/ 32 w 851"/>
                                <a:gd name="T7" fmla="*/ 504 h 824"/>
                                <a:gd name="T8" fmla="*/ 48 w 851"/>
                                <a:gd name="T9" fmla="*/ 528 h 824"/>
                                <a:gd name="T10" fmla="*/ 66 w 851"/>
                                <a:gd name="T11" fmla="*/ 549 h 824"/>
                                <a:gd name="T12" fmla="*/ 66 w 851"/>
                                <a:gd name="T13" fmla="*/ 578 h 824"/>
                                <a:gd name="T14" fmla="*/ 72 w 851"/>
                                <a:gd name="T15" fmla="*/ 615 h 824"/>
                                <a:gd name="T16" fmla="*/ 81 w 851"/>
                                <a:gd name="T17" fmla="*/ 653 h 824"/>
                                <a:gd name="T18" fmla="*/ 94 w 851"/>
                                <a:gd name="T19" fmla="*/ 695 h 824"/>
                                <a:gd name="T20" fmla="*/ 115 w 851"/>
                                <a:gd name="T21" fmla="*/ 729 h 824"/>
                                <a:gd name="T22" fmla="*/ 147 w 851"/>
                                <a:gd name="T23" fmla="*/ 755 h 824"/>
                                <a:gd name="T24" fmla="*/ 205 w 851"/>
                                <a:gd name="T25" fmla="*/ 774 h 824"/>
                                <a:gd name="T26" fmla="*/ 240 w 851"/>
                                <a:gd name="T27" fmla="*/ 794 h 824"/>
                                <a:gd name="T28" fmla="*/ 270 w 851"/>
                                <a:gd name="T29" fmla="*/ 817 h 824"/>
                                <a:gd name="T30" fmla="*/ 308 w 851"/>
                                <a:gd name="T31" fmla="*/ 823 h 824"/>
                                <a:gd name="T32" fmla="*/ 348 w 851"/>
                                <a:gd name="T33" fmla="*/ 818 h 824"/>
                                <a:gd name="T34" fmla="*/ 384 w 851"/>
                                <a:gd name="T35" fmla="*/ 803 h 824"/>
                                <a:gd name="T36" fmla="*/ 412 w 851"/>
                                <a:gd name="T37" fmla="*/ 779 h 824"/>
                                <a:gd name="T38" fmla="*/ 436 w 851"/>
                                <a:gd name="T39" fmla="*/ 747 h 824"/>
                                <a:gd name="T40" fmla="*/ 461 w 851"/>
                                <a:gd name="T41" fmla="*/ 710 h 824"/>
                                <a:gd name="T42" fmla="*/ 487 w 851"/>
                                <a:gd name="T43" fmla="*/ 678 h 824"/>
                                <a:gd name="T44" fmla="*/ 513 w 851"/>
                                <a:gd name="T45" fmla="*/ 651 h 824"/>
                                <a:gd name="T46" fmla="*/ 540 w 851"/>
                                <a:gd name="T47" fmla="*/ 618 h 824"/>
                                <a:gd name="T48" fmla="*/ 560 w 851"/>
                                <a:gd name="T49" fmla="*/ 580 h 824"/>
                                <a:gd name="T50" fmla="*/ 573 w 851"/>
                                <a:gd name="T51" fmla="*/ 544 h 824"/>
                                <a:gd name="T52" fmla="*/ 589 w 851"/>
                                <a:gd name="T53" fmla="*/ 504 h 824"/>
                                <a:gd name="T54" fmla="*/ 623 w 851"/>
                                <a:gd name="T55" fmla="*/ 500 h 824"/>
                                <a:gd name="T56" fmla="*/ 657 w 851"/>
                                <a:gd name="T57" fmla="*/ 487 h 824"/>
                                <a:gd name="T58" fmla="*/ 679 w 851"/>
                                <a:gd name="T59" fmla="*/ 471 h 824"/>
                                <a:gd name="T60" fmla="*/ 74 w 851"/>
                                <a:gd name="T61" fmla="*/ 463 h 824"/>
                                <a:gd name="T62" fmla="*/ 47 w 851"/>
                                <a:gd name="T63" fmla="*/ 431 h 824"/>
                                <a:gd name="T64" fmla="*/ 25 w 851"/>
                                <a:gd name="T65" fmla="*/ 39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10" y="383"/>
                                  </a:moveTo>
                                  <a:lnTo>
                                    <a:pt x="0" y="389"/>
                                  </a:lnTo>
                                  <a:lnTo>
                                    <a:pt x="2" y="406"/>
                                  </a:lnTo>
                                  <a:lnTo>
                                    <a:pt x="10" y="425"/>
                                  </a:lnTo>
                                  <a:lnTo>
                                    <a:pt x="15" y="441"/>
                                  </a:lnTo>
                                  <a:lnTo>
                                    <a:pt x="20" y="460"/>
                                  </a:lnTo>
                                  <a:lnTo>
                                    <a:pt x="26" y="484"/>
                                  </a:lnTo>
                                  <a:lnTo>
                                    <a:pt x="32" y="504"/>
                                  </a:lnTo>
                                  <a:lnTo>
                                    <a:pt x="42" y="521"/>
                                  </a:lnTo>
                                  <a:lnTo>
                                    <a:pt x="48" y="528"/>
                                  </a:lnTo>
                                  <a:lnTo>
                                    <a:pt x="58" y="534"/>
                                  </a:lnTo>
                                  <a:lnTo>
                                    <a:pt x="66" y="549"/>
                                  </a:lnTo>
                                  <a:lnTo>
                                    <a:pt x="64" y="561"/>
                                  </a:lnTo>
                                  <a:lnTo>
                                    <a:pt x="66" y="578"/>
                                  </a:lnTo>
                                  <a:lnTo>
                                    <a:pt x="69" y="596"/>
                                  </a:lnTo>
                                  <a:lnTo>
                                    <a:pt x="72" y="615"/>
                                  </a:lnTo>
                                  <a:lnTo>
                                    <a:pt x="76" y="634"/>
                                  </a:lnTo>
                                  <a:lnTo>
                                    <a:pt x="81" y="653"/>
                                  </a:lnTo>
                                  <a:lnTo>
                                    <a:pt x="87" y="674"/>
                                  </a:lnTo>
                                  <a:lnTo>
                                    <a:pt x="94" y="695"/>
                                  </a:lnTo>
                                  <a:lnTo>
                                    <a:pt x="103" y="713"/>
                                  </a:lnTo>
                                  <a:lnTo>
                                    <a:pt x="115" y="729"/>
                                  </a:lnTo>
                                  <a:lnTo>
                                    <a:pt x="129" y="743"/>
                                  </a:lnTo>
                                  <a:lnTo>
                                    <a:pt x="147" y="755"/>
                                  </a:lnTo>
                                  <a:lnTo>
                                    <a:pt x="167" y="764"/>
                                  </a:lnTo>
                                  <a:lnTo>
                                    <a:pt x="205" y="774"/>
                                  </a:lnTo>
                                  <a:lnTo>
                                    <a:pt x="225" y="782"/>
                                  </a:lnTo>
                                  <a:lnTo>
                                    <a:pt x="240" y="794"/>
                                  </a:lnTo>
                                  <a:lnTo>
                                    <a:pt x="254" y="809"/>
                                  </a:lnTo>
                                  <a:lnTo>
                                    <a:pt x="270" y="817"/>
                                  </a:lnTo>
                                  <a:lnTo>
                                    <a:pt x="288" y="822"/>
                                  </a:lnTo>
                                  <a:lnTo>
                                    <a:pt x="308" y="823"/>
                                  </a:lnTo>
                                  <a:lnTo>
                                    <a:pt x="328" y="822"/>
                                  </a:lnTo>
                                  <a:lnTo>
                                    <a:pt x="348" y="818"/>
                                  </a:lnTo>
                                  <a:lnTo>
                                    <a:pt x="368" y="812"/>
                                  </a:lnTo>
                                  <a:lnTo>
                                    <a:pt x="384" y="803"/>
                                  </a:lnTo>
                                  <a:lnTo>
                                    <a:pt x="399" y="792"/>
                                  </a:lnTo>
                                  <a:lnTo>
                                    <a:pt x="412" y="779"/>
                                  </a:lnTo>
                                  <a:lnTo>
                                    <a:pt x="424" y="764"/>
                                  </a:lnTo>
                                  <a:lnTo>
                                    <a:pt x="436" y="747"/>
                                  </a:lnTo>
                                  <a:lnTo>
                                    <a:pt x="448" y="729"/>
                                  </a:lnTo>
                                  <a:lnTo>
                                    <a:pt x="461" y="710"/>
                                  </a:lnTo>
                                  <a:lnTo>
                                    <a:pt x="475" y="692"/>
                                  </a:lnTo>
                                  <a:lnTo>
                                    <a:pt x="487" y="678"/>
                                  </a:lnTo>
                                  <a:lnTo>
                                    <a:pt x="500" y="665"/>
                                  </a:lnTo>
                                  <a:lnTo>
                                    <a:pt x="513" y="651"/>
                                  </a:lnTo>
                                  <a:lnTo>
                                    <a:pt x="527" y="636"/>
                                  </a:lnTo>
                                  <a:lnTo>
                                    <a:pt x="540" y="618"/>
                                  </a:lnTo>
                                  <a:lnTo>
                                    <a:pt x="553" y="598"/>
                                  </a:lnTo>
                                  <a:lnTo>
                                    <a:pt x="560" y="580"/>
                                  </a:lnTo>
                                  <a:lnTo>
                                    <a:pt x="567" y="562"/>
                                  </a:lnTo>
                                  <a:lnTo>
                                    <a:pt x="573" y="544"/>
                                  </a:lnTo>
                                  <a:lnTo>
                                    <a:pt x="580" y="524"/>
                                  </a:lnTo>
                                  <a:lnTo>
                                    <a:pt x="589" y="504"/>
                                  </a:lnTo>
                                  <a:lnTo>
                                    <a:pt x="606" y="502"/>
                                  </a:lnTo>
                                  <a:lnTo>
                                    <a:pt x="623" y="500"/>
                                  </a:lnTo>
                                  <a:lnTo>
                                    <a:pt x="640" y="495"/>
                                  </a:lnTo>
                                  <a:lnTo>
                                    <a:pt x="657" y="487"/>
                                  </a:lnTo>
                                  <a:lnTo>
                                    <a:pt x="677" y="473"/>
                                  </a:lnTo>
                                  <a:lnTo>
                                    <a:pt x="679" y="471"/>
                                  </a:lnTo>
                                  <a:lnTo>
                                    <a:pt x="92" y="471"/>
                                  </a:lnTo>
                                  <a:lnTo>
                                    <a:pt x="74" y="463"/>
                                  </a:lnTo>
                                  <a:lnTo>
                                    <a:pt x="59" y="449"/>
                                  </a:lnTo>
                                  <a:lnTo>
                                    <a:pt x="47" y="431"/>
                                  </a:lnTo>
                                  <a:lnTo>
                                    <a:pt x="37" y="412"/>
                                  </a:lnTo>
                                  <a:lnTo>
                                    <a:pt x="25" y="393"/>
                                  </a:lnTo>
                                  <a:lnTo>
                                    <a:pt x="1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59"/>
                          <wps:cNvSpPr>
                            <a:spLocks/>
                          </wps:cNvSpPr>
                          <wps:spPr bwMode="auto">
                            <a:xfrm>
                              <a:off x="10413" y="1836"/>
                              <a:ext cx="851" cy="824"/>
                            </a:xfrm>
                            <a:custGeom>
                              <a:avLst/>
                              <a:gdLst>
                                <a:gd name="T0" fmla="*/ 252 w 851"/>
                                <a:gd name="T1" fmla="*/ 5 h 824"/>
                                <a:gd name="T2" fmla="*/ 238 w 851"/>
                                <a:gd name="T3" fmla="*/ 36 h 824"/>
                                <a:gd name="T4" fmla="*/ 230 w 851"/>
                                <a:gd name="T5" fmla="*/ 76 h 824"/>
                                <a:gd name="T6" fmla="*/ 228 w 851"/>
                                <a:gd name="T7" fmla="*/ 105 h 824"/>
                                <a:gd name="T8" fmla="*/ 233 w 851"/>
                                <a:gd name="T9" fmla="*/ 140 h 824"/>
                                <a:gd name="T10" fmla="*/ 245 w 851"/>
                                <a:gd name="T11" fmla="*/ 177 h 824"/>
                                <a:gd name="T12" fmla="*/ 256 w 851"/>
                                <a:gd name="T13" fmla="*/ 220 h 824"/>
                                <a:gd name="T14" fmla="*/ 245 w 851"/>
                                <a:gd name="T15" fmla="*/ 255 h 824"/>
                                <a:gd name="T16" fmla="*/ 228 w 851"/>
                                <a:gd name="T17" fmla="*/ 291 h 824"/>
                                <a:gd name="T18" fmla="*/ 222 w 851"/>
                                <a:gd name="T19" fmla="*/ 331 h 824"/>
                                <a:gd name="T20" fmla="*/ 232 w 851"/>
                                <a:gd name="T21" fmla="*/ 370 h 824"/>
                                <a:gd name="T22" fmla="*/ 240 w 851"/>
                                <a:gd name="T23" fmla="*/ 398 h 824"/>
                                <a:gd name="T24" fmla="*/ 209 w 851"/>
                                <a:gd name="T25" fmla="*/ 423 h 824"/>
                                <a:gd name="T26" fmla="*/ 168 w 851"/>
                                <a:gd name="T27" fmla="*/ 438 h 824"/>
                                <a:gd name="T28" fmla="*/ 130 w 851"/>
                                <a:gd name="T29" fmla="*/ 462 h 824"/>
                                <a:gd name="T30" fmla="*/ 92 w 851"/>
                                <a:gd name="T31" fmla="*/ 471 h 824"/>
                                <a:gd name="T32" fmla="*/ 681 w 851"/>
                                <a:gd name="T33" fmla="*/ 469 h 824"/>
                                <a:gd name="T34" fmla="*/ 537 w 851"/>
                                <a:gd name="T35" fmla="*/ 465 h 824"/>
                                <a:gd name="T36" fmla="*/ 510 w 851"/>
                                <a:gd name="T37" fmla="*/ 443 h 824"/>
                                <a:gd name="T38" fmla="*/ 491 w 851"/>
                                <a:gd name="T39" fmla="*/ 402 h 824"/>
                                <a:gd name="T40" fmla="*/ 488 w 851"/>
                                <a:gd name="T41" fmla="*/ 384 h 824"/>
                                <a:gd name="T42" fmla="*/ 461 w 851"/>
                                <a:gd name="T43" fmla="*/ 352 h 824"/>
                                <a:gd name="T44" fmla="*/ 425 w 851"/>
                                <a:gd name="T45" fmla="*/ 345 h 824"/>
                                <a:gd name="T46" fmla="*/ 413 w 851"/>
                                <a:gd name="T47" fmla="*/ 313 h 824"/>
                                <a:gd name="T48" fmla="*/ 413 w 851"/>
                                <a:gd name="T49" fmla="*/ 281 h 824"/>
                                <a:gd name="T50" fmla="*/ 321 w 851"/>
                                <a:gd name="T51" fmla="*/ 272 h 824"/>
                                <a:gd name="T52" fmla="*/ 302 w 851"/>
                                <a:gd name="T53" fmla="*/ 237 h 824"/>
                                <a:gd name="T54" fmla="*/ 290 w 851"/>
                                <a:gd name="T55" fmla="*/ 190 h 824"/>
                                <a:gd name="T56" fmla="*/ 284 w 851"/>
                                <a:gd name="T57" fmla="*/ 140 h 824"/>
                                <a:gd name="T58" fmla="*/ 280 w 851"/>
                                <a:gd name="T59" fmla="*/ 101 h 824"/>
                                <a:gd name="T60" fmla="*/ 278 w 851"/>
                                <a:gd name="T61" fmla="*/ 63 h 824"/>
                                <a:gd name="T62" fmla="*/ 276 w 851"/>
                                <a:gd name="T63" fmla="*/ 16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263" y="0"/>
                                  </a:moveTo>
                                  <a:lnTo>
                                    <a:pt x="252" y="5"/>
                                  </a:lnTo>
                                  <a:lnTo>
                                    <a:pt x="244" y="18"/>
                                  </a:lnTo>
                                  <a:lnTo>
                                    <a:pt x="238" y="36"/>
                                  </a:lnTo>
                                  <a:lnTo>
                                    <a:pt x="233" y="56"/>
                                  </a:lnTo>
                                  <a:lnTo>
                                    <a:pt x="230" y="76"/>
                                  </a:lnTo>
                                  <a:lnTo>
                                    <a:pt x="229" y="93"/>
                                  </a:lnTo>
                                  <a:lnTo>
                                    <a:pt x="228" y="105"/>
                                  </a:lnTo>
                                  <a:lnTo>
                                    <a:pt x="229" y="123"/>
                                  </a:lnTo>
                                  <a:lnTo>
                                    <a:pt x="233" y="140"/>
                                  </a:lnTo>
                                  <a:lnTo>
                                    <a:pt x="239" y="158"/>
                                  </a:lnTo>
                                  <a:lnTo>
                                    <a:pt x="245" y="177"/>
                                  </a:lnTo>
                                  <a:lnTo>
                                    <a:pt x="251" y="197"/>
                                  </a:lnTo>
                                  <a:lnTo>
                                    <a:pt x="256" y="220"/>
                                  </a:lnTo>
                                  <a:lnTo>
                                    <a:pt x="252" y="237"/>
                                  </a:lnTo>
                                  <a:lnTo>
                                    <a:pt x="245" y="255"/>
                                  </a:lnTo>
                                  <a:lnTo>
                                    <a:pt x="236" y="272"/>
                                  </a:lnTo>
                                  <a:lnTo>
                                    <a:pt x="228" y="291"/>
                                  </a:lnTo>
                                  <a:lnTo>
                                    <a:pt x="222" y="311"/>
                                  </a:lnTo>
                                  <a:lnTo>
                                    <a:pt x="222" y="331"/>
                                  </a:lnTo>
                                  <a:lnTo>
                                    <a:pt x="226" y="350"/>
                                  </a:lnTo>
                                  <a:lnTo>
                                    <a:pt x="232" y="370"/>
                                  </a:lnTo>
                                  <a:lnTo>
                                    <a:pt x="238" y="383"/>
                                  </a:lnTo>
                                  <a:lnTo>
                                    <a:pt x="240" y="398"/>
                                  </a:lnTo>
                                  <a:lnTo>
                                    <a:pt x="228" y="417"/>
                                  </a:lnTo>
                                  <a:lnTo>
                                    <a:pt x="209" y="423"/>
                                  </a:lnTo>
                                  <a:lnTo>
                                    <a:pt x="185" y="430"/>
                                  </a:lnTo>
                                  <a:lnTo>
                                    <a:pt x="168" y="438"/>
                                  </a:lnTo>
                                  <a:lnTo>
                                    <a:pt x="146" y="451"/>
                                  </a:lnTo>
                                  <a:lnTo>
                                    <a:pt x="130" y="462"/>
                                  </a:lnTo>
                                  <a:lnTo>
                                    <a:pt x="112" y="470"/>
                                  </a:lnTo>
                                  <a:lnTo>
                                    <a:pt x="92" y="471"/>
                                  </a:lnTo>
                                  <a:lnTo>
                                    <a:pt x="679" y="471"/>
                                  </a:lnTo>
                                  <a:lnTo>
                                    <a:pt x="681" y="469"/>
                                  </a:lnTo>
                                  <a:lnTo>
                                    <a:pt x="554" y="469"/>
                                  </a:lnTo>
                                  <a:lnTo>
                                    <a:pt x="537" y="465"/>
                                  </a:lnTo>
                                  <a:lnTo>
                                    <a:pt x="522" y="457"/>
                                  </a:lnTo>
                                  <a:lnTo>
                                    <a:pt x="510" y="443"/>
                                  </a:lnTo>
                                  <a:lnTo>
                                    <a:pt x="499" y="425"/>
                                  </a:lnTo>
                                  <a:lnTo>
                                    <a:pt x="491" y="402"/>
                                  </a:lnTo>
                                  <a:lnTo>
                                    <a:pt x="488" y="384"/>
                                  </a:lnTo>
                                  <a:lnTo>
                                    <a:pt x="488" y="384"/>
                                  </a:lnTo>
                                  <a:lnTo>
                                    <a:pt x="479" y="366"/>
                                  </a:lnTo>
                                  <a:lnTo>
                                    <a:pt x="461" y="352"/>
                                  </a:lnTo>
                                  <a:lnTo>
                                    <a:pt x="443" y="352"/>
                                  </a:lnTo>
                                  <a:lnTo>
                                    <a:pt x="425" y="345"/>
                                  </a:lnTo>
                                  <a:lnTo>
                                    <a:pt x="417" y="331"/>
                                  </a:lnTo>
                                  <a:lnTo>
                                    <a:pt x="413" y="313"/>
                                  </a:lnTo>
                                  <a:lnTo>
                                    <a:pt x="413" y="291"/>
                                  </a:lnTo>
                                  <a:lnTo>
                                    <a:pt x="413" y="281"/>
                                  </a:lnTo>
                                  <a:lnTo>
                                    <a:pt x="334" y="281"/>
                                  </a:lnTo>
                                  <a:lnTo>
                                    <a:pt x="321" y="272"/>
                                  </a:lnTo>
                                  <a:lnTo>
                                    <a:pt x="310" y="257"/>
                                  </a:lnTo>
                                  <a:lnTo>
                                    <a:pt x="302" y="237"/>
                                  </a:lnTo>
                                  <a:lnTo>
                                    <a:pt x="295" y="215"/>
                                  </a:lnTo>
                                  <a:lnTo>
                                    <a:pt x="290" y="190"/>
                                  </a:lnTo>
                                  <a:lnTo>
                                    <a:pt x="286" y="165"/>
                                  </a:lnTo>
                                  <a:lnTo>
                                    <a:pt x="284" y="140"/>
                                  </a:lnTo>
                                  <a:lnTo>
                                    <a:pt x="281" y="112"/>
                                  </a:lnTo>
                                  <a:lnTo>
                                    <a:pt x="280" y="101"/>
                                  </a:lnTo>
                                  <a:lnTo>
                                    <a:pt x="279" y="83"/>
                                  </a:lnTo>
                                  <a:lnTo>
                                    <a:pt x="278" y="63"/>
                                  </a:lnTo>
                                  <a:lnTo>
                                    <a:pt x="278" y="38"/>
                                  </a:lnTo>
                                  <a:lnTo>
                                    <a:pt x="276" y="16"/>
                                  </a:lnTo>
                                  <a:lnTo>
                                    <a:pt x="2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60"/>
                          <wps:cNvSpPr>
                            <a:spLocks/>
                          </wps:cNvSpPr>
                          <wps:spPr bwMode="auto">
                            <a:xfrm>
                              <a:off x="10413" y="1836"/>
                              <a:ext cx="851" cy="824"/>
                            </a:xfrm>
                            <a:custGeom>
                              <a:avLst/>
                              <a:gdLst>
                                <a:gd name="T0" fmla="*/ 835 w 851"/>
                                <a:gd name="T1" fmla="*/ 333 h 824"/>
                                <a:gd name="T2" fmla="*/ 819 w 851"/>
                                <a:gd name="T3" fmla="*/ 337 h 824"/>
                                <a:gd name="T4" fmla="*/ 801 w 851"/>
                                <a:gd name="T5" fmla="*/ 348 h 824"/>
                                <a:gd name="T6" fmla="*/ 783 w 851"/>
                                <a:gd name="T7" fmla="*/ 362 h 824"/>
                                <a:gd name="T8" fmla="*/ 756 w 851"/>
                                <a:gd name="T9" fmla="*/ 384 h 824"/>
                                <a:gd name="T10" fmla="*/ 742 w 851"/>
                                <a:gd name="T11" fmla="*/ 396 h 824"/>
                                <a:gd name="T12" fmla="*/ 725 w 851"/>
                                <a:gd name="T13" fmla="*/ 407 h 824"/>
                                <a:gd name="T14" fmla="*/ 705 w 851"/>
                                <a:gd name="T15" fmla="*/ 419 h 824"/>
                                <a:gd name="T16" fmla="*/ 688 w 851"/>
                                <a:gd name="T17" fmla="*/ 427 h 824"/>
                                <a:gd name="T18" fmla="*/ 671 w 851"/>
                                <a:gd name="T19" fmla="*/ 434 h 824"/>
                                <a:gd name="T20" fmla="*/ 653 w 851"/>
                                <a:gd name="T21" fmla="*/ 441 h 824"/>
                                <a:gd name="T22" fmla="*/ 635 w 851"/>
                                <a:gd name="T23" fmla="*/ 448 h 824"/>
                                <a:gd name="T24" fmla="*/ 572 w 851"/>
                                <a:gd name="T25" fmla="*/ 468 h 824"/>
                                <a:gd name="T26" fmla="*/ 554 w 851"/>
                                <a:gd name="T27" fmla="*/ 469 h 824"/>
                                <a:gd name="T28" fmla="*/ 681 w 851"/>
                                <a:gd name="T29" fmla="*/ 469 h 824"/>
                                <a:gd name="T30" fmla="*/ 691 w 851"/>
                                <a:gd name="T31" fmla="*/ 461 h 824"/>
                                <a:gd name="T32" fmla="*/ 714 w 851"/>
                                <a:gd name="T33" fmla="*/ 450 h 824"/>
                                <a:gd name="T34" fmla="*/ 733 w 851"/>
                                <a:gd name="T35" fmla="*/ 445 h 824"/>
                                <a:gd name="T36" fmla="*/ 755 w 851"/>
                                <a:gd name="T37" fmla="*/ 437 h 824"/>
                                <a:gd name="T38" fmla="*/ 773 w 851"/>
                                <a:gd name="T39" fmla="*/ 429 h 824"/>
                                <a:gd name="T40" fmla="*/ 791 w 851"/>
                                <a:gd name="T41" fmla="*/ 419 h 824"/>
                                <a:gd name="T42" fmla="*/ 809 w 851"/>
                                <a:gd name="T43" fmla="*/ 408 h 824"/>
                                <a:gd name="T44" fmla="*/ 825 w 851"/>
                                <a:gd name="T45" fmla="*/ 395 h 824"/>
                                <a:gd name="T46" fmla="*/ 835 w 851"/>
                                <a:gd name="T47" fmla="*/ 384 h 824"/>
                                <a:gd name="T48" fmla="*/ 845 w 851"/>
                                <a:gd name="T49" fmla="*/ 369 h 824"/>
                                <a:gd name="T50" fmla="*/ 850 w 851"/>
                                <a:gd name="T51" fmla="*/ 354 h 824"/>
                                <a:gd name="T52" fmla="*/ 848 w 851"/>
                                <a:gd name="T53" fmla="*/ 341 h 824"/>
                                <a:gd name="T54" fmla="*/ 835 w 851"/>
                                <a:gd name="T55" fmla="*/ 33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835" y="333"/>
                                  </a:moveTo>
                                  <a:lnTo>
                                    <a:pt x="819" y="337"/>
                                  </a:lnTo>
                                  <a:lnTo>
                                    <a:pt x="801" y="348"/>
                                  </a:lnTo>
                                  <a:lnTo>
                                    <a:pt x="783" y="362"/>
                                  </a:lnTo>
                                  <a:lnTo>
                                    <a:pt x="756" y="384"/>
                                  </a:lnTo>
                                  <a:lnTo>
                                    <a:pt x="742" y="396"/>
                                  </a:lnTo>
                                  <a:lnTo>
                                    <a:pt x="725" y="407"/>
                                  </a:lnTo>
                                  <a:lnTo>
                                    <a:pt x="705" y="419"/>
                                  </a:lnTo>
                                  <a:lnTo>
                                    <a:pt x="688" y="427"/>
                                  </a:lnTo>
                                  <a:lnTo>
                                    <a:pt x="671" y="434"/>
                                  </a:lnTo>
                                  <a:lnTo>
                                    <a:pt x="653" y="441"/>
                                  </a:lnTo>
                                  <a:lnTo>
                                    <a:pt x="635" y="448"/>
                                  </a:lnTo>
                                  <a:lnTo>
                                    <a:pt x="572" y="468"/>
                                  </a:lnTo>
                                  <a:lnTo>
                                    <a:pt x="554" y="469"/>
                                  </a:lnTo>
                                  <a:lnTo>
                                    <a:pt x="681" y="469"/>
                                  </a:lnTo>
                                  <a:lnTo>
                                    <a:pt x="691" y="461"/>
                                  </a:lnTo>
                                  <a:lnTo>
                                    <a:pt x="714" y="450"/>
                                  </a:lnTo>
                                  <a:lnTo>
                                    <a:pt x="733" y="445"/>
                                  </a:lnTo>
                                  <a:lnTo>
                                    <a:pt x="755" y="437"/>
                                  </a:lnTo>
                                  <a:lnTo>
                                    <a:pt x="773" y="429"/>
                                  </a:lnTo>
                                  <a:lnTo>
                                    <a:pt x="791" y="419"/>
                                  </a:lnTo>
                                  <a:lnTo>
                                    <a:pt x="809" y="408"/>
                                  </a:lnTo>
                                  <a:lnTo>
                                    <a:pt x="825" y="395"/>
                                  </a:lnTo>
                                  <a:lnTo>
                                    <a:pt x="835" y="384"/>
                                  </a:lnTo>
                                  <a:lnTo>
                                    <a:pt x="845" y="369"/>
                                  </a:lnTo>
                                  <a:lnTo>
                                    <a:pt x="850" y="354"/>
                                  </a:lnTo>
                                  <a:lnTo>
                                    <a:pt x="848" y="341"/>
                                  </a:lnTo>
                                  <a:lnTo>
                                    <a:pt x="835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61"/>
                          <wps:cNvSpPr>
                            <a:spLocks/>
                          </wps:cNvSpPr>
                          <wps:spPr bwMode="auto">
                            <a:xfrm>
                              <a:off x="10413" y="1836"/>
                              <a:ext cx="851" cy="824"/>
                            </a:xfrm>
                            <a:custGeom>
                              <a:avLst/>
                              <a:gdLst>
                                <a:gd name="T0" fmla="*/ 438 w 851"/>
                                <a:gd name="T1" fmla="*/ 24 h 824"/>
                                <a:gd name="T2" fmla="*/ 424 w 851"/>
                                <a:gd name="T3" fmla="*/ 35 h 824"/>
                                <a:gd name="T4" fmla="*/ 418 w 851"/>
                                <a:gd name="T5" fmla="*/ 50 h 824"/>
                                <a:gd name="T6" fmla="*/ 413 w 851"/>
                                <a:gd name="T7" fmla="*/ 69 h 824"/>
                                <a:gd name="T8" fmla="*/ 406 w 851"/>
                                <a:gd name="T9" fmla="*/ 93 h 824"/>
                                <a:gd name="T10" fmla="*/ 400 w 851"/>
                                <a:gd name="T11" fmla="*/ 112 h 824"/>
                                <a:gd name="T12" fmla="*/ 393 w 851"/>
                                <a:gd name="T13" fmla="*/ 131 h 824"/>
                                <a:gd name="T14" fmla="*/ 388 w 851"/>
                                <a:gd name="T15" fmla="*/ 142 h 824"/>
                                <a:gd name="T16" fmla="*/ 380 w 851"/>
                                <a:gd name="T17" fmla="*/ 158 h 824"/>
                                <a:gd name="T18" fmla="*/ 374 w 851"/>
                                <a:gd name="T19" fmla="*/ 182 h 824"/>
                                <a:gd name="T20" fmla="*/ 377 w 851"/>
                                <a:gd name="T21" fmla="*/ 202 h 824"/>
                                <a:gd name="T22" fmla="*/ 379 w 851"/>
                                <a:gd name="T23" fmla="*/ 223 h 824"/>
                                <a:gd name="T24" fmla="*/ 379 w 851"/>
                                <a:gd name="T25" fmla="*/ 244 h 824"/>
                                <a:gd name="T26" fmla="*/ 374 w 851"/>
                                <a:gd name="T27" fmla="*/ 264 h 824"/>
                                <a:gd name="T28" fmla="*/ 360 w 851"/>
                                <a:gd name="T29" fmla="*/ 277 h 824"/>
                                <a:gd name="T30" fmla="*/ 334 w 851"/>
                                <a:gd name="T31" fmla="*/ 281 h 824"/>
                                <a:gd name="T32" fmla="*/ 413 w 851"/>
                                <a:gd name="T33" fmla="*/ 281 h 824"/>
                                <a:gd name="T34" fmla="*/ 414 w 851"/>
                                <a:gd name="T35" fmla="*/ 271 h 824"/>
                                <a:gd name="T36" fmla="*/ 417 w 851"/>
                                <a:gd name="T37" fmla="*/ 250 h 824"/>
                                <a:gd name="T38" fmla="*/ 420 w 851"/>
                                <a:gd name="T39" fmla="*/ 231 h 824"/>
                                <a:gd name="T40" fmla="*/ 422 w 851"/>
                                <a:gd name="T41" fmla="*/ 212 h 824"/>
                                <a:gd name="T42" fmla="*/ 424 w 851"/>
                                <a:gd name="T43" fmla="*/ 190 h 824"/>
                                <a:gd name="T44" fmla="*/ 425 w 851"/>
                                <a:gd name="T45" fmla="*/ 172 h 824"/>
                                <a:gd name="T46" fmla="*/ 427 w 851"/>
                                <a:gd name="T47" fmla="*/ 152 h 824"/>
                                <a:gd name="T48" fmla="*/ 430 w 851"/>
                                <a:gd name="T49" fmla="*/ 132 h 824"/>
                                <a:gd name="T50" fmla="*/ 433 w 851"/>
                                <a:gd name="T51" fmla="*/ 112 h 824"/>
                                <a:gd name="T52" fmla="*/ 438 w 851"/>
                                <a:gd name="T53" fmla="*/ 93 h 824"/>
                                <a:gd name="T54" fmla="*/ 443 w 851"/>
                                <a:gd name="T55" fmla="*/ 75 h 824"/>
                                <a:gd name="T56" fmla="*/ 446 w 851"/>
                                <a:gd name="T57" fmla="*/ 55 h 824"/>
                                <a:gd name="T58" fmla="*/ 446 w 851"/>
                                <a:gd name="T59" fmla="*/ 33 h 824"/>
                                <a:gd name="T60" fmla="*/ 438 w 851"/>
                                <a:gd name="T61" fmla="*/ 2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438" y="24"/>
                                  </a:moveTo>
                                  <a:lnTo>
                                    <a:pt x="424" y="35"/>
                                  </a:lnTo>
                                  <a:lnTo>
                                    <a:pt x="418" y="50"/>
                                  </a:lnTo>
                                  <a:lnTo>
                                    <a:pt x="413" y="69"/>
                                  </a:lnTo>
                                  <a:lnTo>
                                    <a:pt x="406" y="93"/>
                                  </a:lnTo>
                                  <a:lnTo>
                                    <a:pt x="400" y="112"/>
                                  </a:lnTo>
                                  <a:lnTo>
                                    <a:pt x="393" y="131"/>
                                  </a:lnTo>
                                  <a:lnTo>
                                    <a:pt x="388" y="142"/>
                                  </a:lnTo>
                                  <a:lnTo>
                                    <a:pt x="380" y="158"/>
                                  </a:lnTo>
                                  <a:lnTo>
                                    <a:pt x="374" y="182"/>
                                  </a:lnTo>
                                  <a:lnTo>
                                    <a:pt x="377" y="202"/>
                                  </a:lnTo>
                                  <a:lnTo>
                                    <a:pt x="379" y="223"/>
                                  </a:lnTo>
                                  <a:lnTo>
                                    <a:pt x="379" y="244"/>
                                  </a:lnTo>
                                  <a:lnTo>
                                    <a:pt x="374" y="264"/>
                                  </a:lnTo>
                                  <a:lnTo>
                                    <a:pt x="360" y="277"/>
                                  </a:lnTo>
                                  <a:lnTo>
                                    <a:pt x="334" y="281"/>
                                  </a:lnTo>
                                  <a:lnTo>
                                    <a:pt x="413" y="281"/>
                                  </a:lnTo>
                                  <a:lnTo>
                                    <a:pt x="414" y="271"/>
                                  </a:lnTo>
                                  <a:lnTo>
                                    <a:pt x="417" y="250"/>
                                  </a:lnTo>
                                  <a:lnTo>
                                    <a:pt x="420" y="231"/>
                                  </a:lnTo>
                                  <a:lnTo>
                                    <a:pt x="422" y="212"/>
                                  </a:lnTo>
                                  <a:lnTo>
                                    <a:pt x="424" y="190"/>
                                  </a:lnTo>
                                  <a:lnTo>
                                    <a:pt x="425" y="172"/>
                                  </a:lnTo>
                                  <a:lnTo>
                                    <a:pt x="427" y="152"/>
                                  </a:lnTo>
                                  <a:lnTo>
                                    <a:pt x="430" y="132"/>
                                  </a:lnTo>
                                  <a:lnTo>
                                    <a:pt x="433" y="112"/>
                                  </a:lnTo>
                                  <a:lnTo>
                                    <a:pt x="438" y="93"/>
                                  </a:lnTo>
                                  <a:lnTo>
                                    <a:pt x="443" y="75"/>
                                  </a:lnTo>
                                  <a:lnTo>
                                    <a:pt x="446" y="55"/>
                                  </a:lnTo>
                                  <a:lnTo>
                                    <a:pt x="446" y="33"/>
                                  </a:lnTo>
                                  <a:lnTo>
                                    <a:pt x="43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61FD1" id="Group 62" o:spid="_x0000_s1026" style="position:absolute;margin-left:516.2pt;margin-top:85.7pt;width:47.5pt;height:47.8pt;z-index:-251654144;mso-position-horizontal-relative:page" coordorigin="10324,1714" coordsize="950,9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" o:allowincell="f">
                <v:group id="Group 47" o:spid="_x0000_s1027" style="position:absolute;left:10920;top:1880;width:190;height:290" coordorigin="10920,1880" coordsize="190,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shape id="Freeform 48" o:spid="_x0000_s1028" style="position:absolute;left:10920;top:1880;width:190;height:290;visibility:visible;mso-wrap-style:square;v-text-anchor:top" coordsize="190,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" path="m176,l164,5,152,16,139,31,128,48r-9,15l113,76r-4,18l101,112,90,126,79,145,68,161,56,177,43,192,28,208r-9,12l9,236,1,254,,271r7,15l19,290r12,-8l41,269r9,-15l58,245r1,l60,244r5,-7l86,207,96,191r9,-19l114,149r5,-21l128,110r17,-8l164,91r9,-14l181,58r7,-20l190,18,185,3,176,xe" fillcolor="#213584" stroked="f">
                    <v:path arrowok="t" o:connecttype="custom" o:connectlocs="176,0;164,5;152,16;139,31;128,48;119,63;113,76;109,94;101,112;90,126;79,145;68,161;56,177;43,192;28,208;19,220;9,236;1,254;0,271;7,286;19,290;31,282;41,269;50,254;58,245;59,245;60,244;65,237;86,207;96,191;105,172;114,149;119,128;128,110;145,102;164,91;173,77;181,58;188,38;190,18;185,3;176,0" o:connectangles="0,0,0,0,0,0,0,0,0,0,0,0,0,0,0,0,0,0,0,0,0,0,0,0,0,0,0,0,0,0,0,0,0,0,0,0,0,0,0,0,0,0"/>
                  </v:shape>
                  <v:shape id="Freeform 49" o:spid="_x0000_s1029" style="position:absolute;left:10920;top:1880;width:190;height:290;visibility:visible;mso-wrap-style:square;v-text-anchor:top" coordsize="190,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" path="m59,245r-1,l58,246r1,-1xe" fillcolor="#213584" stroked="f">
                    <v:path arrowok="t" o:connecttype="custom" o:connectlocs="59,245;58,245;58,246;59,245" o:connectangles="0,0,0,0"/>
                  </v:shape>
                </v:group>
                <v:shape id="Freeform 50" o:spid="_x0000_s1030" style="position:absolute;left:10846;top:1730;width:51;height:113;visibility:visible;mso-wrap-style:square;v-text-anchor:top" coordsize="51,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" path="m34,l24,4,15,16,8,32,4,49,,70,,91r5,16l18,113r12,-7l39,92,45,80,48,66,50,49r,-20l44,6,34,xe" fillcolor="#213584" stroked="f">
                  <v:path arrowok="t" o:connecttype="custom" o:connectlocs="34,0;24,4;15,16;8,32;4,49;0,70;0,91;5,107;18,113;30,106;39,92;45,80;48,66;50,49;50,29;44,6;34,0" o:connectangles="0,0,0,0,0,0,0,0,0,0,0,0,0,0,0,0,0"/>
                </v:shape>
                <v:group id="Group 51" o:spid="_x0000_s1031" style="position:absolute;left:10647;top:1724;width:48;height:89" coordorigin="10647,1724" coordsize="48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<v:shape id="Freeform 52" o:spid="_x0000_s1032" style="position:absolute;left:10647;top:1724;width:48;height:89;visibility:visible;mso-wrap-style:square;v-text-anchor:top" coordsize="48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" path="m27,l18,1,12,19,8,43,1,59r,10l,74,10,87r14,2l38,81,45,65,47,46r,-24l43,2,27,xe" fillcolor="#213584" stroked="f">
                    <v:path arrowok="t" o:connecttype="custom" o:connectlocs="27,0;18,1;12,19;8,43;1,59;1,69;0,74;10,87;24,89;38,81;45,65;47,46;47,22;43,2;27,0" o:connectangles="0,0,0,0,0,0,0,0,0,0,0,0,0,0,0"/>
                  </v:shape>
                  <v:shape id="Freeform 53" o:spid="_x0000_s1033" style="position:absolute;left:10647;top:1724;width:48;height:89;visibility:visible;mso-wrap-style:square;v-text-anchor:top" coordsize="48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" path="m,73r,2l,74,,73xe" fillcolor="#213584" stroked="f">
                    <v:path arrowok="t" o:connecttype="custom" o:connectlocs="0,73;0,75;0,74;0,73" o:connectangles="0,0,0,0"/>
                  </v:shape>
                </v:group>
                <v:group id="Group 54" o:spid="_x0000_s1034" style="position:absolute;left:10334;top:2053;width:51;height:119" coordorigin="10334,2053" coordsize="51,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<v:shape id="Freeform 55" o:spid="_x0000_s1035" style="position:absolute;left:10334;top:2053;width:51;height:119;visibility:visible;mso-wrap-style:square;v-text-anchor:top" coordsize="51,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" path="m50,111r-27,l37,118r11,-4l50,111xe" fillcolor="#213584" stroked="f">
                    <v:path arrowok="t" o:connecttype="custom" o:connectlocs="50,111;23,111;37,118;48,114;50,111" o:connectangles="0,0,0,0,0"/>
                  </v:shape>
                  <v:shape id="Freeform 56" o:spid="_x0000_s1036" style="position:absolute;left:10334;top:2053;width:51;height:119;visibility:visible;mso-wrap-style:square;v-text-anchor:top" coordsize="51,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" path="m15,l6,5,1,19,,36,2,60,7,80r7,17l21,113r2,-2l50,111r6,-8l59,87,58,73,54,61,48,54,45,44,38,25,29,7,15,xe" fillcolor="#213584" stroked="f">
                    <v:path arrowok="t" o:connecttype="custom" o:connectlocs="15,0;6,5;1,19;0,36;2,60;7,80;14,97;21,113;23,111;50,111;56,103;59,87;58,73;54,61;48,54;45,44;38,25;29,7;15,0" o:connectangles="0,0,0,0,0,0,0,0,0,0,0,0,0,0,0,0,0,0,0"/>
                  </v:shape>
                </v:group>
                <v:group id="Group 57" o:spid="_x0000_s1037" style="position:absolute;left:10413;top:1836;width:851;height:824" coordorigin="10413,1836" coordsize="851,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<v:shape id="Freeform 58" o:spid="_x0000_s1038" style="position:absolute;left:10413;top:1836;width:851;height:824;visibility:visible;mso-wrap-style:square;v-text-anchor:top" coordsize="851,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" path="m10,383l,389r2,17l10,425r5,16l20,460r6,24l32,504r10,17l48,528r10,6l66,549r-2,12l66,578r3,18l72,615r4,19l81,653r6,21l94,695r9,18l115,729r14,14l147,755r20,9l205,774r20,8l240,794r14,15l270,817r18,5l308,823r20,-1l348,818r20,-6l384,803r15,-11l412,779r12,-15l436,747r12,-18l461,710r14,-18l487,678r13,-13l513,651r14,-15l540,618r13,-20l560,580r7,-18l573,544r7,-20l589,504r17,-2l623,500r17,-5l657,487r20,-14l679,471r-587,l74,463,59,449,47,431,37,412,25,393,10,383xe" fillcolor="#213584" stroked="f">
                    <v:path arrowok="t" o:connecttype="custom" o:connectlocs="0,389;10,425;20,460;32,504;48,528;66,549;66,578;72,615;81,653;94,695;115,729;147,755;205,774;240,794;270,817;308,823;348,818;384,803;412,779;436,747;461,710;487,678;513,651;540,618;560,580;573,544;589,504;623,500;657,487;679,471;74,463;47,431;25,393" o:connectangles="0,0,0,0,0,0,0,0,0,0,0,0,0,0,0,0,0,0,0,0,0,0,0,0,0,0,0,0,0,0,0,0,0"/>
                  </v:shape>
                  <v:shape id="Freeform 59" o:spid="_x0000_s1039" style="position:absolute;left:10413;top:1836;width:851;height:824;visibility:visible;mso-wrap-style:square;v-text-anchor:top" coordsize="851,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" path="m263,l252,5r-8,13l238,36r-5,20l230,76r-1,17l228,105r1,18l233,140r6,18l245,177r6,20l256,220r-4,17l245,255r-9,17l228,291r-6,20l222,331r4,19l232,370r6,13l240,398r-12,19l209,423r-24,7l168,438r-22,13l130,462r-18,8l92,471r587,l681,469r-127,l537,465r-15,-8l510,443,499,425r-8,-23l488,384r,l479,366,461,352r-18,l425,345r-8,-14l413,313r,-22l413,281r-79,l321,272,310,257r-8,-20l295,215r-5,-25l286,165r-2,-25l281,112r-1,-11l279,83,278,63r,-25l276,16,263,xe" fillcolor="#213584" stroked="f">
                    <v:path arrowok="t" o:connecttype="custom" o:connectlocs="252,5;238,36;230,76;228,105;233,140;245,177;256,220;245,255;228,291;222,331;232,370;240,398;209,423;168,438;130,462;92,471;681,469;537,465;510,443;491,402;488,384;461,352;425,345;413,313;413,281;321,272;302,237;290,190;284,140;280,101;278,63;276,16" o:connectangles="0,0,0,0,0,0,0,0,0,0,0,0,0,0,0,0,0,0,0,0,0,0,0,0,0,0,0,0,0,0,0,0"/>
                  </v:shape>
                  <v:shape id="Freeform 60" o:spid="_x0000_s1040" style="position:absolute;left:10413;top:1836;width:851;height:824;visibility:visible;mso-wrap-style:square;v-text-anchor:top" coordsize="851,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" path="m835,333r-16,4l801,348r-18,14l756,384r-14,12l725,407r-20,12l688,427r-17,7l653,441r-18,7l572,468r-18,1l681,469r10,-8l714,450r19,-5l755,437r18,-8l791,419r18,-11l825,395r10,-11l845,369r5,-15l848,341r-13,-8xe" fillcolor="#213584" stroked="f">
                    <v:path arrowok="t" o:connecttype="custom" o:connectlocs="835,333;819,337;801,348;783,362;756,384;742,396;725,407;705,419;688,427;671,434;653,441;635,448;572,468;554,469;681,469;691,461;714,450;733,445;755,437;773,429;791,419;809,408;825,395;835,384;845,369;850,354;848,341;835,333" o:connectangles="0,0,0,0,0,0,0,0,0,0,0,0,0,0,0,0,0,0,0,0,0,0,0,0,0,0,0,0"/>
                  </v:shape>
                  <v:shape id="Freeform 61" o:spid="_x0000_s1041" style="position:absolute;left:10413;top:1836;width:851;height:824;visibility:visible;mso-wrap-style:square;v-text-anchor:top" coordsize="851,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" path="m438,24l424,35r-6,15l413,69r-7,24l400,112r-7,19l388,142r-8,16l374,182r3,20l379,223r,21l374,264r-14,13l334,281r79,l414,271r3,-21l420,231r2,-19l424,190r1,-18l427,152r3,-20l433,112r5,-19l443,75r3,-20l446,33r-8,-9xe" fillcolor="#213584" stroked="f">
                    <v:path arrowok="t" o:connecttype="custom" o:connectlocs="438,24;424,35;418,50;413,69;406,93;400,112;393,131;388,142;380,158;374,182;377,202;379,223;379,244;374,264;360,277;334,281;413,281;414,271;417,250;420,231;422,212;424,190;425,172;427,152;430,132;433,112;438,93;443,75;446,55;446,33;438,24" o:connectangles="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support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ommit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ee</w:t>
      </w:r>
      <w:r w:rsidRPr="002A5759">
        <w:rPr>
          <w:rFonts w:ascii="Gulim" w:eastAsia="Gulim" w:hAnsi="Times New Roman" w:cs="Gulim"/>
          <w:w w:val="8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ely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aise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erns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may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ha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manner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numPr>
          <w:ilvl w:val="1"/>
          <w:numId w:val="4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before="57" w:after="0" w:line="240" w:lineRule="exact"/>
        <w:ind w:right="11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br w:type="column"/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not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poolside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unless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eques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 so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eme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D42F96" w:rsidRPr="002A5759" w:rsidRDefault="00D42F96" w:rsidP="00D42F96">
      <w:pPr>
        <w:widowControl w:val="0"/>
        <w:numPr>
          <w:ilvl w:val="1"/>
          <w:numId w:val="4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46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wish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discussion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ach,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check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this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ed.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D42F96" w:rsidRPr="002A5759" w:rsidRDefault="00D42F96" w:rsidP="00D42F96">
      <w:pPr>
        <w:widowControl w:val="0"/>
        <w:numPr>
          <w:ilvl w:val="1"/>
          <w:numId w:val="4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Most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all,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help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enj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sport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achie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best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abilit</w:t>
      </w:r>
      <w:r w:rsidRPr="002A5759">
        <w:rPr>
          <w:rFonts w:ascii="Gulim" w:eastAsia="Gulim" w:hAnsi="Times New Roman" w:cs="Gulim"/>
          <w:spacing w:val="-8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outlineLvl w:val="5"/>
        <w:rPr>
          <w:rFonts w:ascii="Arial" w:eastAsiaTheme="minorEastAsia" w:hAnsi="Arial" w:cs="Arial"/>
          <w:color w:val="000000"/>
          <w:lang w:eastAsia="en-GB"/>
        </w:rPr>
      </w:pPr>
      <w:r w:rsidRPr="002A5759">
        <w:rPr>
          <w:rFonts w:ascii="Arial" w:eastAsiaTheme="minorEastAsia" w:hAnsi="Arial" w:cs="Arial"/>
          <w:color w:val="213584"/>
          <w:spacing w:val="-4"/>
          <w:lang w:eastAsia="en-GB"/>
        </w:rPr>
        <w:t>Th</w:t>
      </w:r>
      <w:r w:rsidRPr="002A5759">
        <w:rPr>
          <w:rFonts w:ascii="Arial" w:eastAsiaTheme="minorEastAsia" w:hAnsi="Arial" w:cs="Arial"/>
          <w:color w:val="213584"/>
          <w:lang w:eastAsia="en-GB"/>
        </w:rPr>
        <w:t>e</w:t>
      </w:r>
      <w:r w:rsidRPr="002A5759">
        <w:rPr>
          <w:rFonts w:ascii="Arial" w:eastAsiaTheme="minorEastAsia" w:hAnsi="Arial" w:cs="Arial"/>
          <w:color w:val="213584"/>
          <w:spacing w:val="-28"/>
          <w:lang w:eastAsia="en-GB"/>
        </w:rPr>
        <w:t xml:space="preserve"> </w:t>
      </w:r>
      <w:r w:rsidRPr="002A5759">
        <w:rPr>
          <w:rFonts w:ascii="Arial" w:eastAsiaTheme="minorEastAsia" w:hAnsi="Arial" w:cs="Arial"/>
          <w:color w:val="213584"/>
          <w:spacing w:val="-3"/>
          <w:lang w:eastAsia="en-GB"/>
        </w:rPr>
        <w:t>o</w:t>
      </w:r>
      <w:r w:rsidRPr="002A5759">
        <w:rPr>
          <w:rFonts w:ascii="Arial" w:eastAsiaTheme="minorEastAsia" w:hAnsi="Arial" w:cs="Arial"/>
          <w:color w:val="213584"/>
          <w:spacing w:val="-6"/>
          <w:lang w:eastAsia="en-GB"/>
        </w:rPr>
        <w:t>r</w:t>
      </w:r>
      <w:r w:rsidRPr="002A5759">
        <w:rPr>
          <w:rFonts w:ascii="Arial" w:eastAsiaTheme="minorEastAsia" w:hAnsi="Arial" w:cs="Arial"/>
          <w:color w:val="213584"/>
          <w:spacing w:val="-4"/>
          <w:lang w:eastAsia="en-GB"/>
        </w:rPr>
        <w:t>ganis</w:t>
      </w:r>
      <w:r w:rsidRPr="002A5759">
        <w:rPr>
          <w:rFonts w:ascii="Arial" w:eastAsiaTheme="minorEastAsia" w:hAnsi="Arial" w:cs="Arial"/>
          <w:color w:val="213584"/>
          <w:spacing w:val="-6"/>
          <w:lang w:eastAsia="en-GB"/>
        </w:rPr>
        <w:t>a</w:t>
      </w:r>
      <w:r w:rsidRPr="002A5759">
        <w:rPr>
          <w:rFonts w:ascii="Arial" w:eastAsiaTheme="minorEastAsia" w:hAnsi="Arial" w:cs="Arial"/>
          <w:color w:val="213584"/>
          <w:lang w:eastAsia="en-GB"/>
        </w:rPr>
        <w:t>t</w:t>
      </w:r>
      <w:r w:rsidRPr="002A5759">
        <w:rPr>
          <w:rFonts w:ascii="Arial" w:eastAsiaTheme="minorEastAsia" w:hAnsi="Arial" w:cs="Arial"/>
          <w:color w:val="213584"/>
          <w:spacing w:val="-3"/>
          <w:lang w:eastAsia="en-GB"/>
        </w:rPr>
        <w:t>io</w:t>
      </w:r>
      <w:r w:rsidRPr="002A5759">
        <w:rPr>
          <w:rFonts w:ascii="Arial" w:eastAsiaTheme="minorEastAsia" w:hAnsi="Arial" w:cs="Arial"/>
          <w:color w:val="213584"/>
          <w:lang w:eastAsia="en-GB"/>
        </w:rPr>
        <w:t>n</w:t>
      </w:r>
      <w:r w:rsidRPr="002A5759">
        <w:rPr>
          <w:rFonts w:ascii="Arial" w:eastAsiaTheme="minorEastAsia" w:hAnsi="Arial" w:cs="Arial"/>
          <w:color w:val="213584"/>
          <w:spacing w:val="-27"/>
          <w:lang w:eastAsia="en-GB"/>
        </w:rPr>
        <w:t xml:space="preserve"> </w:t>
      </w:r>
      <w:r w:rsidRPr="002A5759">
        <w:rPr>
          <w:rFonts w:ascii="Arial" w:eastAsiaTheme="minorEastAsia" w:hAnsi="Arial" w:cs="Arial"/>
          <w:color w:val="213584"/>
          <w:lang w:eastAsia="en-GB"/>
        </w:rPr>
        <w:t>w</w:t>
      </w:r>
      <w:r w:rsidRPr="002A5759">
        <w:rPr>
          <w:rFonts w:ascii="Arial" w:eastAsiaTheme="minorEastAsia" w:hAnsi="Arial" w:cs="Arial"/>
          <w:color w:val="213584"/>
          <w:spacing w:val="-3"/>
          <w:lang w:eastAsia="en-GB"/>
        </w:rPr>
        <w:t>i</w:t>
      </w:r>
      <w:r w:rsidRPr="002A5759">
        <w:rPr>
          <w:rFonts w:ascii="Arial" w:eastAsiaTheme="minorEastAsia" w:hAnsi="Arial" w:cs="Arial"/>
          <w:color w:val="213584"/>
          <w:spacing w:val="-4"/>
          <w:lang w:eastAsia="en-GB"/>
        </w:rPr>
        <w:t>l</w:t>
      </w:r>
      <w:r w:rsidRPr="002A5759">
        <w:rPr>
          <w:rFonts w:ascii="Arial" w:eastAsiaTheme="minorEastAsia" w:hAnsi="Arial" w:cs="Arial"/>
          <w:color w:val="213584"/>
          <w:spacing w:val="-3"/>
          <w:lang w:eastAsia="en-GB"/>
        </w:rPr>
        <w:t>l: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D42F96" w:rsidRPr="002A5759" w:rsidRDefault="00D42F96" w:rsidP="00D42F96">
      <w:pPr>
        <w:widowControl w:val="0"/>
        <w:numPr>
          <w:ilvl w:val="0"/>
          <w:numId w:val="3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78"/>
        <w:jc w:val="both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our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omes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ill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ensu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ellbeing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until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able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8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ollect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him/he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numPr>
          <w:ilvl w:val="0"/>
          <w:numId w:val="3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80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Ensu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ood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ding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guidelines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8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oll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times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k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eep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e.</w:t>
      </w:r>
    </w:p>
    <w:p w:rsidR="00D42F96" w:rsidRPr="002A5759" w:rsidRDefault="00D42F96" w:rsidP="00D42F96">
      <w:pPr>
        <w:widowControl w:val="0"/>
        <w:numPr>
          <w:ilvl w:val="0"/>
          <w:numId w:val="3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265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Ensu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activities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operly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supe</w:t>
      </w:r>
      <w:r w:rsidRPr="002A5759">
        <w:rPr>
          <w:rFonts w:ascii="Gulim" w:eastAsia="Gulim" w:hAnsi="Times New Roman" w:cs="Gulim"/>
          <w:spacing w:val="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vised/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augh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>/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ached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onsent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ob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ained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activity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outside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eviously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ag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eed.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outlineLvl w:val="5"/>
        <w:rPr>
          <w:rFonts w:ascii="Arial" w:eastAsiaTheme="minorEastAsia" w:hAnsi="Arial" w:cs="Arial"/>
          <w:color w:val="000000"/>
          <w:lang w:eastAsia="en-GB"/>
        </w:rPr>
      </w:pPr>
      <w:r w:rsidRPr="002A5759">
        <w:rPr>
          <w:rFonts w:ascii="Arial" w:eastAsiaTheme="minorEastAsia" w:hAnsi="Arial" w:cs="Arial"/>
          <w:color w:val="213584"/>
          <w:spacing w:val="-22"/>
          <w:lang w:eastAsia="en-GB"/>
        </w:rPr>
        <w:t>Y</w:t>
      </w:r>
      <w:r w:rsidRPr="002A5759">
        <w:rPr>
          <w:rFonts w:ascii="Arial" w:eastAsiaTheme="minorEastAsia" w:hAnsi="Arial" w:cs="Arial"/>
          <w:color w:val="213584"/>
          <w:spacing w:val="-4"/>
          <w:lang w:eastAsia="en-GB"/>
        </w:rPr>
        <w:t>o</w:t>
      </w:r>
      <w:r w:rsidRPr="002A5759">
        <w:rPr>
          <w:rFonts w:ascii="Arial" w:eastAsiaTheme="minorEastAsia" w:hAnsi="Arial" w:cs="Arial"/>
          <w:color w:val="213584"/>
          <w:lang w:eastAsia="en-GB"/>
        </w:rPr>
        <w:t>u</w:t>
      </w:r>
      <w:r w:rsidRPr="002A5759">
        <w:rPr>
          <w:rFonts w:ascii="Arial" w:eastAsiaTheme="minorEastAsia" w:hAnsi="Arial" w:cs="Arial"/>
          <w:color w:val="213584"/>
          <w:spacing w:val="-33"/>
          <w:lang w:eastAsia="en-GB"/>
        </w:rPr>
        <w:t xml:space="preserve"> </w:t>
      </w:r>
      <w:r w:rsidRPr="002A5759">
        <w:rPr>
          <w:rFonts w:ascii="Arial" w:eastAsiaTheme="minorEastAsia" w:hAnsi="Arial" w:cs="Arial"/>
          <w:color w:val="213584"/>
          <w:spacing w:val="-4"/>
          <w:lang w:eastAsia="en-GB"/>
        </w:rPr>
        <w:t>h</w:t>
      </w:r>
      <w:r w:rsidRPr="002A5759">
        <w:rPr>
          <w:rFonts w:ascii="Arial" w:eastAsiaTheme="minorEastAsia" w:hAnsi="Arial" w:cs="Arial"/>
          <w:color w:val="213584"/>
          <w:spacing w:val="-7"/>
          <w:lang w:eastAsia="en-GB"/>
        </w:rPr>
        <w:t>av</w:t>
      </w:r>
      <w:r w:rsidRPr="002A5759">
        <w:rPr>
          <w:rFonts w:ascii="Arial" w:eastAsiaTheme="minorEastAsia" w:hAnsi="Arial" w:cs="Arial"/>
          <w:color w:val="213584"/>
          <w:lang w:eastAsia="en-GB"/>
        </w:rPr>
        <w:t>e</w:t>
      </w:r>
      <w:r w:rsidRPr="002A5759">
        <w:rPr>
          <w:rFonts w:ascii="Arial" w:eastAsiaTheme="minorEastAsia" w:hAnsi="Arial" w:cs="Arial"/>
          <w:color w:val="213584"/>
          <w:spacing w:val="-32"/>
          <w:lang w:eastAsia="en-GB"/>
        </w:rPr>
        <w:t xml:space="preserve"> </w:t>
      </w:r>
      <w:r w:rsidRPr="002A5759">
        <w:rPr>
          <w:rFonts w:ascii="Arial" w:eastAsiaTheme="minorEastAsia" w:hAnsi="Arial" w:cs="Arial"/>
          <w:color w:val="213584"/>
          <w:lang w:eastAsia="en-GB"/>
        </w:rPr>
        <w:t>a</w:t>
      </w:r>
      <w:r w:rsidRPr="002A5759">
        <w:rPr>
          <w:rFonts w:ascii="Arial" w:eastAsiaTheme="minorEastAsia" w:hAnsi="Arial" w:cs="Arial"/>
          <w:color w:val="213584"/>
          <w:spacing w:val="-32"/>
          <w:lang w:eastAsia="en-GB"/>
        </w:rPr>
        <w:t xml:space="preserve"> </w:t>
      </w:r>
      <w:r w:rsidRPr="002A5759">
        <w:rPr>
          <w:rFonts w:ascii="Arial" w:eastAsiaTheme="minorEastAsia" w:hAnsi="Arial" w:cs="Arial"/>
          <w:color w:val="213584"/>
          <w:lang w:eastAsia="en-GB"/>
        </w:rPr>
        <w:t>r</w:t>
      </w:r>
      <w:r w:rsidRPr="002A5759">
        <w:rPr>
          <w:rFonts w:ascii="Arial" w:eastAsiaTheme="minorEastAsia" w:hAnsi="Arial" w:cs="Arial"/>
          <w:color w:val="213584"/>
          <w:spacing w:val="-3"/>
          <w:lang w:eastAsia="en-GB"/>
        </w:rPr>
        <w:t>igh</w:t>
      </w:r>
      <w:r w:rsidRPr="002A5759">
        <w:rPr>
          <w:rFonts w:ascii="Arial" w:eastAsiaTheme="minorEastAsia" w:hAnsi="Arial" w:cs="Arial"/>
          <w:color w:val="213584"/>
          <w:lang w:eastAsia="en-GB"/>
        </w:rPr>
        <w:t>t</w:t>
      </w:r>
      <w:r w:rsidRPr="002A5759">
        <w:rPr>
          <w:rFonts w:ascii="Arial" w:eastAsiaTheme="minorEastAsia" w:hAnsi="Arial" w:cs="Arial"/>
          <w:color w:val="213584"/>
          <w:spacing w:val="-32"/>
          <w:lang w:eastAsia="en-GB"/>
        </w:rPr>
        <w:t xml:space="preserve"> </w:t>
      </w:r>
      <w:r w:rsidRPr="002A5759">
        <w:rPr>
          <w:rFonts w:ascii="Arial" w:eastAsiaTheme="minorEastAsia" w:hAnsi="Arial" w:cs="Arial"/>
          <w:color w:val="213584"/>
          <w:spacing w:val="-4"/>
          <w:lang w:eastAsia="en-GB"/>
        </w:rPr>
        <w:t>to: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D42F96" w:rsidRPr="002A5759" w:rsidRDefault="00D42F96" w:rsidP="00D42F96">
      <w:pPr>
        <w:widowControl w:val="0"/>
        <w:numPr>
          <w:ilvl w:val="0"/>
          <w:numId w:val="2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298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k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omplaint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eel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member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not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acting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ely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dan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ASA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>/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rules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gulations.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ails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this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w w:val="8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ob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ained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numPr>
          <w:ilvl w:val="0"/>
          <w:numId w:val="2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98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k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omplaint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behalf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our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ASA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Judicial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Administ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ation.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C7B2032" wp14:editId="1A8F14B4">
                <wp:simplePos x="0" y="0"/>
                <wp:positionH relativeFrom="page">
                  <wp:posOffset>4616450</wp:posOffset>
                </wp:positionH>
                <wp:positionV relativeFrom="paragraph">
                  <wp:posOffset>226060</wp:posOffset>
                </wp:positionV>
                <wp:extent cx="2331085" cy="12700"/>
                <wp:effectExtent l="6350" t="12065" r="5715" b="0"/>
                <wp:wrapNone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085" cy="12700"/>
                        </a:xfrm>
                        <a:custGeom>
                          <a:avLst/>
                          <a:gdLst>
                            <a:gd name="T0" fmla="*/ 0 w 3671"/>
                            <a:gd name="T1" fmla="*/ 0 h 20"/>
                            <a:gd name="T2" fmla="*/ 3670 w 36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71" h="20">
                              <a:moveTo>
                                <a:pt x="0" y="0"/>
                              </a:moveTo>
                              <a:lnTo>
                                <a:pt x="36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35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283CBB" id="Freeform 6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3.5pt,17.8pt,547pt,17.8pt" coordsize="367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" o:allowincell="f" filled="f" strokecolor="#213584" strokeweight=".5pt">
                <v:path arrowok="t" o:connecttype="custom" o:connectlocs="0,0;2330450,0" o:connectangles="0,0"/>
                <w10:wrap anchorx="page"/>
              </v:polyline>
            </w:pict>
          </mc:Fallback>
        </mc:AlternateConten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Signed: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eastAsiaTheme="minorEastAsia" w:hAnsi="Times New Roman" w:cs="Times New Roman"/>
          <w:sz w:val="28"/>
          <w:szCs w:val="28"/>
          <w:lang w:eastAsia="en-GB"/>
        </w:rPr>
      </w:pPr>
    </w:p>
    <w:p w:rsidR="00D42F96" w:rsidRPr="002A5759" w:rsidRDefault="00D42F96" w:rsidP="00D42F96">
      <w:pPr>
        <w:widowControl w:val="0"/>
        <w:tabs>
          <w:tab w:val="left" w:pos="45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e:</w:t>
      </w:r>
      <w:r w:rsidRPr="002A5759">
        <w:rPr>
          <w:rFonts w:ascii="Gulim" w:eastAsia="Gulim" w:hAnsi="Times New Roman" w:cs="Gulim"/>
          <w:sz w:val="20"/>
          <w:szCs w:val="20"/>
          <w:lang w:eastAsia="en-GB"/>
        </w:rPr>
        <w:t xml:space="preserve">  </w:t>
      </w:r>
      <w:r w:rsidRPr="002A5759">
        <w:rPr>
          <w:rFonts w:ascii="Gulim" w:eastAsia="Gulim" w:hAnsi="Times New Roman" w:cs="Gulim"/>
          <w:spacing w:val="-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60"/>
          <w:sz w:val="20"/>
          <w:szCs w:val="20"/>
          <w:u w:val="single" w:color="213584"/>
          <w:lang w:eastAsia="en-GB"/>
        </w:rPr>
        <w:t xml:space="preserve"> </w:t>
      </w:r>
      <w:r w:rsidRPr="002A5759">
        <w:rPr>
          <w:rFonts w:ascii="Gulim" w:eastAsia="Gulim" w:hAnsi="Times New Roman" w:cs="Gulim"/>
          <w:sz w:val="20"/>
          <w:szCs w:val="20"/>
          <w:u w:val="single" w:color="213584"/>
          <w:lang w:eastAsia="en-GB"/>
        </w:rPr>
        <w:tab/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2A5759">
        <w:rPr>
          <w:rFonts w:ascii="Times New Roman" w:eastAsiaTheme="minorEastAsia" w:hAnsi="Times New Roman" w:cs="Times New Roman"/>
          <w:sz w:val="24"/>
          <w:szCs w:val="24"/>
          <w:lang w:eastAsia="en-GB"/>
        </w:rPr>
        <w:br w:type="column"/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80" w:lineRule="exact"/>
        <w:rPr>
          <w:rFonts w:ascii="Times New Roman" w:eastAsiaTheme="minorEastAsia" w:hAnsi="Times New Roman" w:cs="Times New Roman"/>
          <w:sz w:val="28"/>
          <w:szCs w:val="28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77"/>
        <w:outlineLvl w:val="6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2A5759">
        <w:rPr>
          <w:rFonts w:ascii="Arial" w:eastAsiaTheme="minorEastAsia" w:hAnsi="Arial" w:cs="Arial"/>
          <w:b/>
          <w:bCs/>
          <w:color w:val="FFFFFF"/>
          <w:w w:val="95"/>
          <w:sz w:val="20"/>
          <w:szCs w:val="20"/>
          <w:lang w:eastAsia="en-GB"/>
        </w:rPr>
        <w:t>2.3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77"/>
        <w:outlineLvl w:val="6"/>
        <w:rPr>
          <w:rFonts w:ascii="Arial" w:eastAsiaTheme="minorEastAsia" w:hAnsi="Arial" w:cs="Arial"/>
          <w:color w:val="000000"/>
          <w:sz w:val="20"/>
          <w:szCs w:val="20"/>
          <w:lang w:eastAsia="en-GB"/>
        </w:rPr>
        <w:sectPr w:rsidR="00D42F96" w:rsidRPr="002A5759">
          <w:type w:val="continuous"/>
          <w:pgSz w:w="12189" w:h="16840"/>
          <w:pgMar w:top="1560" w:right="60" w:bottom="280" w:left="1720" w:header="720" w:footer="720" w:gutter="0"/>
          <w:cols w:num="3" w:space="720" w:equalWidth="0">
            <w:col w:w="4663" w:space="40"/>
            <w:col w:w="4520" w:space="424"/>
            <w:col w:w="762"/>
          </w:cols>
          <w:noEndnote/>
        </w:sectPr>
      </w:pPr>
    </w:p>
    <w:p w:rsidR="00D42F96" w:rsidRPr="002A5759" w:rsidRDefault="00D42F96" w:rsidP="00D42F96">
      <w:pPr>
        <w:widowControl w:val="0"/>
        <w:tabs>
          <w:tab w:val="left" w:pos="1187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58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2A5759">
        <w:rPr>
          <w:rFonts w:ascii="Arial" w:eastAsiaTheme="minorEastAsia" w:hAnsi="Arial" w:cs="Arial"/>
          <w:b/>
          <w:bCs/>
          <w:color w:val="FFFFFF"/>
          <w:w w:val="95"/>
          <w:sz w:val="16"/>
          <w:szCs w:val="16"/>
          <w:lang w:eastAsia="en-GB"/>
        </w:rPr>
        <w:lastRenderedPageBreak/>
        <w:t>54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80" w:lineRule="exact"/>
        <w:rPr>
          <w:rFonts w:ascii="Times New Roman" w:eastAsiaTheme="minorEastAsia" w:hAnsi="Times New Roman" w:cs="Times New Roman"/>
          <w:sz w:val="18"/>
          <w:szCs w:val="18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1187"/>
        <w:outlineLvl w:val="1"/>
        <w:rPr>
          <w:rFonts w:ascii="Arial" w:eastAsiaTheme="minorEastAsia" w:hAnsi="Arial" w:cs="Arial"/>
          <w:color w:val="000000"/>
          <w:sz w:val="32"/>
          <w:szCs w:val="32"/>
          <w:lang w:eastAsia="en-GB"/>
        </w:rPr>
      </w:pPr>
      <w:r w:rsidRPr="002A5759"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od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e</w:t>
      </w:r>
      <w:r w:rsidRPr="002A5759">
        <w:rPr>
          <w:rFonts w:ascii="Arial" w:eastAsiaTheme="minorEastAsia" w:hAnsi="Arial" w:cs="Arial"/>
          <w:b/>
          <w:bCs/>
          <w:color w:val="213584"/>
          <w:spacing w:val="-31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6"/>
          <w:w w:val="90"/>
          <w:sz w:val="32"/>
          <w:szCs w:val="32"/>
          <w:lang w:eastAsia="en-GB"/>
        </w:rPr>
        <w:t>o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f</w:t>
      </w:r>
      <w:r w:rsidRPr="002A5759">
        <w:rPr>
          <w:rFonts w:ascii="Arial" w:eastAsiaTheme="minorEastAsia" w:hAnsi="Arial" w:cs="Arial"/>
          <w:b/>
          <w:bCs/>
          <w:color w:val="213584"/>
          <w:spacing w:val="-30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onduc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t</w:t>
      </w:r>
      <w:r w:rsidRPr="002A5759">
        <w:rPr>
          <w:rFonts w:ascii="Arial" w:eastAsiaTheme="minorEastAsia" w:hAnsi="Arial" w:cs="Arial"/>
          <w:b/>
          <w:bCs/>
          <w:color w:val="213584"/>
          <w:spacing w:val="-30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6"/>
          <w:w w:val="90"/>
          <w:sz w:val="32"/>
          <w:szCs w:val="32"/>
          <w:lang w:eastAsia="en-GB"/>
        </w:rPr>
        <w:t>f</w:t>
      </w:r>
      <w:r w:rsidRPr="002A5759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o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r</w:t>
      </w:r>
      <w:r w:rsidRPr="002A5759">
        <w:rPr>
          <w:rFonts w:ascii="Arial" w:eastAsiaTheme="minorEastAsia" w:hAnsi="Arial" w:cs="Arial"/>
          <w:b/>
          <w:bCs/>
          <w:color w:val="213584"/>
          <w:spacing w:val="-30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</w:t>
      </w:r>
      <w:r w:rsidRPr="002A5759">
        <w:rPr>
          <w:rFonts w:ascii="Arial" w:eastAsiaTheme="minorEastAsia" w:hAnsi="Arial" w:cs="Arial"/>
          <w:b/>
          <w:bCs/>
          <w:color w:val="213584"/>
          <w:spacing w:val="-9"/>
          <w:w w:val="90"/>
          <w:sz w:val="32"/>
          <w:szCs w:val="32"/>
          <w:lang w:eastAsia="en-GB"/>
        </w:rPr>
        <w:t>a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che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s</w:t>
      </w:r>
      <w:r w:rsidRPr="002A5759">
        <w:rPr>
          <w:rFonts w:ascii="Arial" w:eastAsiaTheme="minorEastAsia" w:hAnsi="Arial" w:cs="Arial"/>
          <w:b/>
          <w:bCs/>
          <w:color w:val="213584"/>
          <w:spacing w:val="-30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an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d</w:t>
      </w:r>
      <w:r w:rsidRPr="002A5759">
        <w:rPr>
          <w:rFonts w:ascii="Arial" w:eastAsiaTheme="minorEastAsia" w:hAnsi="Arial" w:cs="Arial"/>
          <w:b/>
          <w:bCs/>
          <w:color w:val="213584"/>
          <w:spacing w:val="-30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t</w:t>
      </w:r>
      <w:r w:rsidRPr="002A5759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e</w:t>
      </w:r>
      <w:r w:rsidRPr="002A5759">
        <w:rPr>
          <w:rFonts w:ascii="Arial" w:eastAsiaTheme="minorEastAsia" w:hAnsi="Arial" w:cs="Arial"/>
          <w:b/>
          <w:bCs/>
          <w:color w:val="213584"/>
          <w:spacing w:val="-8"/>
          <w:w w:val="90"/>
          <w:sz w:val="32"/>
          <w:szCs w:val="32"/>
          <w:lang w:eastAsia="en-GB"/>
        </w:rPr>
        <w:t>a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chers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  <w:sectPr w:rsidR="00D42F96" w:rsidRPr="002A5759">
          <w:headerReference w:type="even" r:id="rId9"/>
          <w:headerReference w:type="default" r:id="rId10"/>
          <w:pgSz w:w="12189" w:h="16840"/>
          <w:pgMar w:top="480" w:right="1720" w:bottom="280" w:left="60" w:header="0" w:footer="0" w:gutter="0"/>
          <w:cols w:space="720" w:equalWidth="0">
            <w:col w:w="10409"/>
          </w:cols>
          <w:noEndnote/>
        </w:sect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outlineLvl w:val="6"/>
        <w:rPr>
          <w:rFonts w:ascii="Arial" w:eastAsiaTheme="minorEastAsia" w:hAnsi="Arial" w:cs="Arial"/>
          <w:color w:val="000000"/>
          <w:sz w:val="20"/>
          <w:szCs w:val="20"/>
          <w:lang w:eastAsia="en-GB"/>
        </w:rPr>
      </w:pPr>
      <w:r w:rsidRPr="002A5759">
        <w:rPr>
          <w:rFonts w:ascii="Arial" w:eastAsiaTheme="minorEastAsia" w:hAnsi="Arial" w:cs="Arial"/>
          <w:b/>
          <w:bCs/>
          <w:color w:val="FFFFFF"/>
          <w:w w:val="95"/>
          <w:sz w:val="20"/>
          <w:szCs w:val="20"/>
          <w:lang w:eastAsia="en-GB"/>
        </w:rPr>
        <w:t>2.3</w:t>
      </w:r>
    </w:p>
    <w:p w:rsidR="00D42F96" w:rsidRPr="002A5759" w:rsidRDefault="00D42F96" w:rsidP="00D42F96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8" w:after="0" w:line="240" w:lineRule="exact"/>
        <w:ind w:right="386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br w:type="column"/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Put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ellbeing,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alth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ty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ab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other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onside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ations, including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elopment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per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orman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e.</w:t>
      </w:r>
    </w:p>
    <w:p w:rsidR="00D42F96" w:rsidRPr="002A5759" w:rsidRDefault="00D42F96" w:rsidP="00D42F96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245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times,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adhe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ASA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Code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Ethics,</w:t>
      </w:r>
      <w:r w:rsidRPr="002A5759">
        <w:rPr>
          <w:rFonts w:ascii="Gulim" w:eastAsia="Gulim" w:hAnsi="Times New Roman" w:cs="Gulim"/>
          <w:w w:val="8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Rules</w:t>
      </w:r>
      <w:r w:rsidRPr="002A5759">
        <w:rPr>
          <w:rFonts w:ascii="Gulim" w:eastAsia="Gulim" w:hAnsi="Times New Roman" w:cs="Gulim"/>
          <w:spacing w:val="-2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2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Laws.</w:t>
      </w:r>
    </w:p>
    <w:p w:rsidR="00D42F96" w:rsidRPr="002A5759" w:rsidRDefault="00D42F96" w:rsidP="00D42F96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77" w:lineRule="exact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times,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adhe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proofErr w:type="spellStart"/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proofErr w:type="spellEnd"/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76" w:after="0" w:line="240" w:lineRule="exact"/>
        <w:ind w:right="42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times,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adhe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ASA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Equality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sity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oli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846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Consis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ently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display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high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ds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behaviour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e.</w:t>
      </w:r>
    </w:p>
    <w:p w:rsidR="00D42F96" w:rsidRPr="002A5759" w:rsidRDefault="00D42F96" w:rsidP="00D42F96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271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11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espect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dignit</w:t>
      </w:r>
      <w:r w:rsidRPr="002A5759">
        <w:rPr>
          <w:rFonts w:ascii="Gulim" w:eastAsia="Gulim" w:hAnsi="Times New Roman" w:cs="Gulim"/>
          <w:spacing w:val="-8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w w:val="7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alue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orth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1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one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equall</w:t>
      </w:r>
      <w:r w:rsidRPr="002A5759">
        <w:rPr>
          <w:rFonts w:ascii="Gulim" w:eastAsia="Gulim" w:hAnsi="Times New Roman" w:cs="Gulim"/>
          <w:spacing w:val="-8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w w:val="7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ognising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ying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needs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abilities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within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xt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spor</w:t>
      </w:r>
      <w:r w:rsidRPr="002A5759">
        <w:rPr>
          <w:rFonts w:ascii="Gulim" w:eastAsia="Gulim" w:hAnsi="Times New Roman" w:cs="Gulim"/>
          <w:spacing w:val="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271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1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elop</w:t>
      </w:r>
      <w:r w:rsidRPr="002A5759">
        <w:rPr>
          <w:rFonts w:ascii="Gulim" w:eastAsia="Gulim" w:hAnsi="Times New Roman" w:cs="Gulim"/>
          <w:spacing w:val="-4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4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4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orking</w:t>
      </w:r>
      <w:r w:rsidRPr="002A5759">
        <w:rPr>
          <w:rFonts w:ascii="Gulim" w:eastAsia="Gulim" w:hAnsi="Times New Roman" w:cs="Gulim"/>
          <w:spacing w:val="-4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elationship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b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ased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mu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ual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trust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40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espec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76" w:after="0" w:line="240" w:lineRule="exact"/>
        <w:ind w:right="71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ays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ensu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aching,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aching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omp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tition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og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ammes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e,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ability</w:t>
      </w:r>
      <w:r w:rsidRPr="002A5759">
        <w:rPr>
          <w:rFonts w:ascii="Gulim" w:eastAsia="Gulim" w:hAnsi="Times New Roman" w:cs="Gulim"/>
          <w:spacing w:val="-4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xperien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4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4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4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individual membe</w:t>
      </w:r>
      <w:r w:rsidRPr="002A5759">
        <w:rPr>
          <w:rFonts w:ascii="Gulim" w:eastAsia="Gulim" w:hAnsi="Times New Roman" w:cs="Gulim"/>
          <w:spacing w:val="-1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434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ays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identify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needs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individual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member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ell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needs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am/squad.</w:t>
      </w:r>
    </w:p>
    <w:p w:rsidR="00D42F96" w:rsidRPr="002A5759" w:rsidRDefault="00D42F96" w:rsidP="00D42F96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881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air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equal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am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aining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squad</w:t>
      </w:r>
      <w:r w:rsidRPr="002A5759">
        <w:rPr>
          <w:rFonts w:ascii="Gulim" w:eastAsia="Gulim" w:hAnsi="Times New Roman" w:cs="Gulim"/>
          <w:spacing w:val="-3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selection.</w:t>
      </w:r>
    </w:p>
    <w:p w:rsidR="00D42F96" w:rsidRPr="002A5759" w:rsidRDefault="00D42F96" w:rsidP="00D42F96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4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N</w:t>
      </w:r>
      <w:r w:rsidRPr="002A5759">
        <w:rPr>
          <w:rFonts w:ascii="Gulim" w:eastAsia="Gulim" w:hAnsi="Times New Roman" w:cs="Gulim"/>
          <w:spacing w:val="1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x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ert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undue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influen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ob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ain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pe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sonal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benefit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1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d.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articula</w:t>
      </w:r>
      <w:r w:rsidRPr="002A5759">
        <w:rPr>
          <w:rFonts w:ascii="Gulim" w:eastAsia="Gulim" w:hAnsi="Times New Roman" w:cs="Gulim"/>
          <w:spacing w:val="-1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aches</w:t>
      </w:r>
      <w:r w:rsidRPr="002A5759">
        <w:rPr>
          <w:rFonts w:ascii="Gulim" w:eastAsia="Gulim" w:hAnsi="Times New Roman" w:cs="Gulim"/>
          <w:spacing w:val="-4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must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not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use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position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es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ablish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pu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sue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xual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imp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oper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elationship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athl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e,</w:t>
      </w:r>
      <w:r w:rsidRPr="002A5759">
        <w:rPr>
          <w:rFonts w:ascii="Gulim" w:eastAsia="Gulim" w:hAnsi="Times New Roman" w:cs="Gulim"/>
          <w:w w:val="8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member</w:t>
      </w:r>
      <w:r w:rsidRPr="002A5759">
        <w:rPr>
          <w:rFonts w:ascii="Gulim" w:eastAsia="Gulim" w:hAnsi="Times New Roman" w:cs="Gulim"/>
          <w:spacing w:val="-5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5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someone</w:t>
      </w:r>
      <w:r w:rsidRPr="002A5759">
        <w:rPr>
          <w:rFonts w:ascii="Gulim" w:eastAsia="Gulim" w:hAnsi="Times New Roman" w:cs="Gulim"/>
          <w:spacing w:val="-4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close</w:t>
      </w:r>
      <w:r w:rsidRPr="002A5759">
        <w:rPr>
          <w:rFonts w:ascii="Gulim" w:eastAsia="Gulim" w:hAnsi="Times New Roman" w:cs="Gulim"/>
          <w:spacing w:val="-5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4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them.</w:t>
      </w:r>
    </w:p>
    <w:p w:rsidR="00D42F96" w:rsidRPr="002A5759" w:rsidRDefault="00D42F96" w:rsidP="00D42F96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61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guide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ept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esponsibility</w:t>
      </w:r>
      <w:r w:rsidRPr="002A5759">
        <w:rPr>
          <w:rFonts w:ascii="Gulim" w:eastAsia="Gulim" w:hAnsi="Times New Roman" w:cs="Gulim"/>
          <w:spacing w:val="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wn</w:t>
      </w:r>
      <w:r w:rsidRPr="002A5759">
        <w:rPr>
          <w:rFonts w:ascii="Gulim" w:eastAsia="Gulim" w:hAnsi="Times New Roman" w:cs="Gulim"/>
          <w:spacing w:val="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behaviour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per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orman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e.</w:t>
      </w:r>
    </w:p>
    <w:p w:rsidR="00D42F96" w:rsidRPr="002A5759" w:rsidRDefault="00D42F96" w:rsidP="00D42F96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Continue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seek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main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wn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essional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elopment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elation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aching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aching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en.</w:t>
      </w:r>
    </w:p>
    <w:p w:rsidR="00D42F96" w:rsidRPr="002A5759" w:rsidRDefault="00D42F96" w:rsidP="00D42F96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720"/>
        <w:jc w:val="both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Compl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proofErr w:type="gramStart"/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ding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aining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proofErr w:type="gramEnd"/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line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guidan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proofErr w:type="spellStart"/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proofErr w:type="spellEnd"/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46" w:hanging="38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4D44AD36" wp14:editId="5EB5C4FC">
                <wp:simplePos x="0" y="0"/>
                <wp:positionH relativeFrom="page">
                  <wp:posOffset>633095</wp:posOffset>
                </wp:positionH>
                <wp:positionV relativeFrom="paragraph">
                  <wp:posOffset>1725930</wp:posOffset>
                </wp:positionV>
                <wp:extent cx="603250" cy="607060"/>
                <wp:effectExtent l="0" t="0" r="1905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607060"/>
                          <a:chOff x="997" y="2718"/>
                          <a:chExt cx="950" cy="956"/>
                        </a:xfrm>
                      </wpg:grpSpPr>
                      <wpg:grpSp>
                        <wpg:cNvPr id="42" name="Group 68"/>
                        <wpg:cNvGrpSpPr>
                          <a:grpSpLocks/>
                        </wpg:cNvGrpSpPr>
                        <wpg:grpSpPr bwMode="auto">
                          <a:xfrm>
                            <a:off x="1160" y="2884"/>
                            <a:ext cx="191" cy="291"/>
                            <a:chOff x="1160" y="2884"/>
                            <a:chExt cx="191" cy="291"/>
                          </a:xfrm>
                        </wpg:grpSpPr>
                        <wps:wsp>
                          <wps:cNvPr id="43" name="Freeform 69"/>
                          <wps:cNvSpPr>
                            <a:spLocks/>
                          </wps:cNvSpPr>
                          <wps:spPr bwMode="auto">
                            <a:xfrm>
                              <a:off x="1160" y="2884"/>
                              <a:ext cx="191" cy="291"/>
                            </a:xfrm>
                            <a:custGeom>
                              <a:avLst/>
                              <a:gdLst>
                                <a:gd name="T0" fmla="*/ 184 w 191"/>
                                <a:gd name="T1" fmla="*/ 245 h 291"/>
                                <a:gd name="T2" fmla="*/ 132 w 191"/>
                                <a:gd name="T3" fmla="*/ 245 h 291"/>
                                <a:gd name="T4" fmla="*/ 139 w 191"/>
                                <a:gd name="T5" fmla="*/ 254 h 291"/>
                                <a:gd name="T6" fmla="*/ 148 w 191"/>
                                <a:gd name="T7" fmla="*/ 269 h 291"/>
                                <a:gd name="T8" fmla="*/ 159 w 191"/>
                                <a:gd name="T9" fmla="*/ 282 h 291"/>
                                <a:gd name="T10" fmla="*/ 170 w 191"/>
                                <a:gd name="T11" fmla="*/ 290 h 291"/>
                                <a:gd name="T12" fmla="*/ 183 w 191"/>
                                <a:gd name="T13" fmla="*/ 286 h 291"/>
                                <a:gd name="T14" fmla="*/ 190 w 191"/>
                                <a:gd name="T15" fmla="*/ 271 h 291"/>
                                <a:gd name="T16" fmla="*/ 188 w 191"/>
                                <a:gd name="T17" fmla="*/ 254 h 291"/>
                                <a:gd name="T18" fmla="*/ 184 w 191"/>
                                <a:gd name="T19" fmla="*/ 245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84" y="245"/>
                                  </a:moveTo>
                                  <a:lnTo>
                                    <a:pt x="132" y="245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48" y="269"/>
                                  </a:lnTo>
                                  <a:lnTo>
                                    <a:pt x="159" y="282"/>
                                  </a:lnTo>
                                  <a:lnTo>
                                    <a:pt x="170" y="290"/>
                                  </a:lnTo>
                                  <a:lnTo>
                                    <a:pt x="183" y="286"/>
                                  </a:lnTo>
                                  <a:lnTo>
                                    <a:pt x="190" y="271"/>
                                  </a:lnTo>
                                  <a:lnTo>
                                    <a:pt x="188" y="254"/>
                                  </a:lnTo>
                                  <a:lnTo>
                                    <a:pt x="18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70"/>
                          <wps:cNvSpPr>
                            <a:spLocks/>
                          </wps:cNvSpPr>
                          <wps:spPr bwMode="auto">
                            <a:xfrm>
                              <a:off x="1160" y="2884"/>
                              <a:ext cx="191" cy="291"/>
                            </a:xfrm>
                            <a:custGeom>
                              <a:avLst/>
                              <a:gdLst>
                                <a:gd name="T0" fmla="*/ 14 w 191"/>
                                <a:gd name="T1" fmla="*/ 0 h 291"/>
                                <a:gd name="T2" fmla="*/ 4 w 191"/>
                                <a:gd name="T3" fmla="*/ 3 h 291"/>
                                <a:gd name="T4" fmla="*/ 0 w 191"/>
                                <a:gd name="T5" fmla="*/ 18 h 291"/>
                                <a:gd name="T6" fmla="*/ 1 w 191"/>
                                <a:gd name="T7" fmla="*/ 38 h 291"/>
                                <a:gd name="T8" fmla="*/ 8 w 191"/>
                                <a:gd name="T9" fmla="*/ 58 h 291"/>
                                <a:gd name="T10" fmla="*/ 17 w 191"/>
                                <a:gd name="T11" fmla="*/ 77 h 291"/>
                                <a:gd name="T12" fmla="*/ 26 w 191"/>
                                <a:gd name="T13" fmla="*/ 91 h 291"/>
                                <a:gd name="T14" fmla="*/ 44 w 191"/>
                                <a:gd name="T15" fmla="*/ 102 h 291"/>
                                <a:gd name="T16" fmla="*/ 61 w 191"/>
                                <a:gd name="T17" fmla="*/ 110 h 291"/>
                                <a:gd name="T18" fmla="*/ 71 w 191"/>
                                <a:gd name="T19" fmla="*/ 128 h 291"/>
                                <a:gd name="T20" fmla="*/ 76 w 191"/>
                                <a:gd name="T21" fmla="*/ 149 h 291"/>
                                <a:gd name="T22" fmla="*/ 84 w 191"/>
                                <a:gd name="T23" fmla="*/ 172 h 291"/>
                                <a:gd name="T24" fmla="*/ 94 w 191"/>
                                <a:gd name="T25" fmla="*/ 191 h 291"/>
                                <a:gd name="T26" fmla="*/ 104 w 191"/>
                                <a:gd name="T27" fmla="*/ 207 h 291"/>
                                <a:gd name="T28" fmla="*/ 125 w 191"/>
                                <a:gd name="T29" fmla="*/ 237 h 291"/>
                                <a:gd name="T30" fmla="*/ 130 w 191"/>
                                <a:gd name="T31" fmla="*/ 244 h 291"/>
                                <a:gd name="T32" fmla="*/ 130 w 191"/>
                                <a:gd name="T33" fmla="*/ 245 h 291"/>
                                <a:gd name="T34" fmla="*/ 132 w 191"/>
                                <a:gd name="T35" fmla="*/ 246 h 291"/>
                                <a:gd name="T36" fmla="*/ 132 w 191"/>
                                <a:gd name="T37" fmla="*/ 245 h 291"/>
                                <a:gd name="T38" fmla="*/ 184 w 191"/>
                                <a:gd name="T39" fmla="*/ 245 h 291"/>
                                <a:gd name="T40" fmla="*/ 181 w 191"/>
                                <a:gd name="T41" fmla="*/ 236 h 291"/>
                                <a:gd name="T42" fmla="*/ 171 w 191"/>
                                <a:gd name="T43" fmla="*/ 220 h 291"/>
                                <a:gd name="T44" fmla="*/ 161 w 191"/>
                                <a:gd name="T45" fmla="*/ 208 h 291"/>
                                <a:gd name="T46" fmla="*/ 146 w 191"/>
                                <a:gd name="T47" fmla="*/ 192 h 291"/>
                                <a:gd name="T48" fmla="*/ 133 w 191"/>
                                <a:gd name="T49" fmla="*/ 177 h 291"/>
                                <a:gd name="T50" fmla="*/ 121 w 191"/>
                                <a:gd name="T51" fmla="*/ 161 h 291"/>
                                <a:gd name="T52" fmla="*/ 111 w 191"/>
                                <a:gd name="T53" fmla="*/ 145 h 291"/>
                                <a:gd name="T54" fmla="*/ 99 w 191"/>
                                <a:gd name="T55" fmla="*/ 126 h 291"/>
                                <a:gd name="T56" fmla="*/ 88 w 191"/>
                                <a:gd name="T57" fmla="*/ 112 h 291"/>
                                <a:gd name="T58" fmla="*/ 80 w 191"/>
                                <a:gd name="T59" fmla="*/ 94 h 291"/>
                                <a:gd name="T60" fmla="*/ 76 w 191"/>
                                <a:gd name="T61" fmla="*/ 76 h 291"/>
                                <a:gd name="T62" fmla="*/ 70 w 191"/>
                                <a:gd name="T63" fmla="*/ 63 h 291"/>
                                <a:gd name="T64" fmla="*/ 61 w 191"/>
                                <a:gd name="T65" fmla="*/ 48 h 291"/>
                                <a:gd name="T66" fmla="*/ 50 w 191"/>
                                <a:gd name="T67" fmla="*/ 31 h 291"/>
                                <a:gd name="T68" fmla="*/ 38 w 191"/>
                                <a:gd name="T69" fmla="*/ 16 h 291"/>
                                <a:gd name="T70" fmla="*/ 25 w 191"/>
                                <a:gd name="T71" fmla="*/ 5 h 291"/>
                                <a:gd name="T72" fmla="*/ 14 w 191"/>
                                <a:gd name="T73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4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6" y="149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94" y="191"/>
                                  </a:lnTo>
                                  <a:lnTo>
                                    <a:pt x="104" y="207"/>
                                  </a:lnTo>
                                  <a:lnTo>
                                    <a:pt x="125" y="237"/>
                                  </a:lnTo>
                                  <a:lnTo>
                                    <a:pt x="130" y="244"/>
                                  </a:lnTo>
                                  <a:lnTo>
                                    <a:pt x="130" y="245"/>
                                  </a:lnTo>
                                  <a:lnTo>
                                    <a:pt x="132" y="246"/>
                                  </a:lnTo>
                                  <a:lnTo>
                                    <a:pt x="132" y="245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81" y="236"/>
                                  </a:lnTo>
                                  <a:lnTo>
                                    <a:pt x="171" y="220"/>
                                  </a:lnTo>
                                  <a:lnTo>
                                    <a:pt x="161" y="208"/>
                                  </a:lnTo>
                                  <a:lnTo>
                                    <a:pt x="146" y="192"/>
                                  </a:lnTo>
                                  <a:lnTo>
                                    <a:pt x="133" y="177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111" y="145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88" y="112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Freeform 71"/>
                        <wps:cNvSpPr>
                          <a:spLocks/>
                        </wps:cNvSpPr>
                        <wps:spPr bwMode="auto">
                          <a:xfrm>
                            <a:off x="1374" y="2734"/>
                            <a:ext cx="51" cy="113"/>
                          </a:xfrm>
                          <a:custGeom>
                            <a:avLst/>
                            <a:gdLst>
                              <a:gd name="T0" fmla="*/ 16 w 51"/>
                              <a:gd name="T1" fmla="*/ 0 h 113"/>
                              <a:gd name="T2" fmla="*/ 6 w 51"/>
                              <a:gd name="T3" fmla="*/ 6 h 113"/>
                              <a:gd name="T4" fmla="*/ 0 w 51"/>
                              <a:gd name="T5" fmla="*/ 29 h 113"/>
                              <a:gd name="T6" fmla="*/ 0 w 51"/>
                              <a:gd name="T7" fmla="*/ 49 h 113"/>
                              <a:gd name="T8" fmla="*/ 2 w 51"/>
                              <a:gd name="T9" fmla="*/ 66 h 113"/>
                              <a:gd name="T10" fmla="*/ 5 w 51"/>
                              <a:gd name="T11" fmla="*/ 80 h 113"/>
                              <a:gd name="T12" fmla="*/ 11 w 51"/>
                              <a:gd name="T13" fmla="*/ 92 h 113"/>
                              <a:gd name="T14" fmla="*/ 20 w 51"/>
                              <a:gd name="T15" fmla="*/ 106 h 113"/>
                              <a:gd name="T16" fmla="*/ 32 w 51"/>
                              <a:gd name="T17" fmla="*/ 113 h 113"/>
                              <a:gd name="T18" fmla="*/ 45 w 51"/>
                              <a:gd name="T19" fmla="*/ 107 h 113"/>
                              <a:gd name="T20" fmla="*/ 50 w 51"/>
                              <a:gd name="T21" fmla="*/ 91 h 113"/>
                              <a:gd name="T22" fmla="*/ 50 w 51"/>
                              <a:gd name="T23" fmla="*/ 70 h 113"/>
                              <a:gd name="T24" fmla="*/ 46 w 51"/>
                              <a:gd name="T25" fmla="*/ 49 h 113"/>
                              <a:gd name="T26" fmla="*/ 42 w 51"/>
                              <a:gd name="T27" fmla="*/ 32 h 113"/>
                              <a:gd name="T28" fmla="*/ 35 w 51"/>
                              <a:gd name="T29" fmla="*/ 16 h 113"/>
                              <a:gd name="T30" fmla="*/ 26 w 51"/>
                              <a:gd name="T31" fmla="*/ 4 h 113"/>
                              <a:gd name="T32" fmla="*/ 16 w 51"/>
                              <a:gd name="T33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113">
                                <a:moveTo>
                                  <a:pt x="16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2" y="66"/>
                                </a:lnTo>
                                <a:lnTo>
                                  <a:pt x="5" y="80"/>
                                </a:lnTo>
                                <a:lnTo>
                                  <a:pt x="11" y="92"/>
                                </a:lnTo>
                                <a:lnTo>
                                  <a:pt x="20" y="106"/>
                                </a:lnTo>
                                <a:lnTo>
                                  <a:pt x="32" y="113"/>
                                </a:lnTo>
                                <a:lnTo>
                                  <a:pt x="45" y="107"/>
                                </a:lnTo>
                                <a:lnTo>
                                  <a:pt x="50" y="91"/>
                                </a:lnTo>
                                <a:lnTo>
                                  <a:pt x="50" y="70"/>
                                </a:lnTo>
                                <a:lnTo>
                                  <a:pt x="46" y="49"/>
                                </a:lnTo>
                                <a:lnTo>
                                  <a:pt x="42" y="32"/>
                                </a:lnTo>
                                <a:lnTo>
                                  <a:pt x="35" y="16"/>
                                </a:lnTo>
                                <a:lnTo>
                                  <a:pt x="26" y="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oup 72"/>
                        <wpg:cNvGrpSpPr>
                          <a:grpSpLocks/>
                        </wpg:cNvGrpSpPr>
                        <wpg:grpSpPr bwMode="auto">
                          <a:xfrm>
                            <a:off x="1576" y="2728"/>
                            <a:ext cx="48" cy="89"/>
                            <a:chOff x="1576" y="2728"/>
                            <a:chExt cx="48" cy="89"/>
                          </a:xfrm>
                        </wpg:grpSpPr>
                        <wps:wsp>
                          <wps:cNvPr id="47" name="Freeform 73"/>
                          <wps:cNvSpPr>
                            <a:spLocks/>
                          </wps:cNvSpPr>
                          <wps:spPr bwMode="auto">
                            <a:xfrm>
                              <a:off x="1576" y="2728"/>
                              <a:ext cx="48" cy="89"/>
                            </a:xfrm>
                            <a:custGeom>
                              <a:avLst/>
                              <a:gdLst>
                                <a:gd name="T0" fmla="*/ 20 w 48"/>
                                <a:gd name="T1" fmla="*/ 0 h 89"/>
                                <a:gd name="T2" fmla="*/ 4 w 48"/>
                                <a:gd name="T3" fmla="*/ 2 h 89"/>
                                <a:gd name="T4" fmla="*/ 0 w 48"/>
                                <a:gd name="T5" fmla="*/ 22 h 89"/>
                                <a:gd name="T6" fmla="*/ 0 w 48"/>
                                <a:gd name="T7" fmla="*/ 46 h 89"/>
                                <a:gd name="T8" fmla="*/ 2 w 48"/>
                                <a:gd name="T9" fmla="*/ 65 h 89"/>
                                <a:gd name="T10" fmla="*/ 9 w 48"/>
                                <a:gd name="T11" fmla="*/ 81 h 89"/>
                                <a:gd name="T12" fmla="*/ 23 w 48"/>
                                <a:gd name="T13" fmla="*/ 89 h 89"/>
                                <a:gd name="T14" fmla="*/ 37 w 48"/>
                                <a:gd name="T15" fmla="*/ 87 h 89"/>
                                <a:gd name="T16" fmla="*/ 47 w 48"/>
                                <a:gd name="T17" fmla="*/ 74 h 89"/>
                                <a:gd name="T18" fmla="*/ 46 w 48"/>
                                <a:gd name="T19" fmla="*/ 69 h 89"/>
                                <a:gd name="T20" fmla="*/ 46 w 48"/>
                                <a:gd name="T21" fmla="*/ 59 h 89"/>
                                <a:gd name="T22" fmla="*/ 39 w 48"/>
                                <a:gd name="T23" fmla="*/ 43 h 89"/>
                                <a:gd name="T24" fmla="*/ 35 w 48"/>
                                <a:gd name="T25" fmla="*/ 19 h 89"/>
                                <a:gd name="T26" fmla="*/ 29 w 48"/>
                                <a:gd name="T27" fmla="*/ 1 h 89"/>
                                <a:gd name="T28" fmla="*/ 20 w 48"/>
                                <a:gd name="T2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20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74"/>
                          <wps:cNvSpPr>
                            <a:spLocks/>
                          </wps:cNvSpPr>
                          <wps:spPr bwMode="auto">
                            <a:xfrm>
                              <a:off x="1576" y="2728"/>
                              <a:ext cx="48" cy="89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73 h 89"/>
                                <a:gd name="T2" fmla="*/ 47 w 48"/>
                                <a:gd name="T3" fmla="*/ 74 h 89"/>
                                <a:gd name="T4" fmla="*/ 47 w 48"/>
                                <a:gd name="T5" fmla="*/ 75 h 89"/>
                                <a:gd name="T6" fmla="*/ 47 w 48"/>
                                <a:gd name="T7" fmla="*/ 7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47" y="73"/>
                                  </a:moveTo>
                                  <a:lnTo>
                                    <a:pt x="47" y="74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5"/>
                        <wpg:cNvGrpSpPr>
                          <a:grpSpLocks/>
                        </wpg:cNvGrpSpPr>
                        <wpg:grpSpPr bwMode="auto">
                          <a:xfrm>
                            <a:off x="1877" y="3057"/>
                            <a:ext cx="60" cy="119"/>
                            <a:chOff x="1877" y="3057"/>
                            <a:chExt cx="60" cy="119"/>
                          </a:xfrm>
                        </wpg:grpSpPr>
                        <wps:wsp>
                          <wps:cNvPr id="50" name="Freeform 76"/>
                          <wps:cNvSpPr>
                            <a:spLocks/>
                          </wps:cNvSpPr>
                          <wps:spPr bwMode="auto">
                            <a:xfrm>
                              <a:off x="1877" y="3057"/>
                              <a:ext cx="60" cy="119"/>
                            </a:xfrm>
                            <a:custGeom>
                              <a:avLst/>
                              <a:gdLst>
                                <a:gd name="T0" fmla="*/ 44 w 60"/>
                                <a:gd name="T1" fmla="*/ 0 h 119"/>
                                <a:gd name="T2" fmla="*/ 30 w 60"/>
                                <a:gd name="T3" fmla="*/ 7 h 119"/>
                                <a:gd name="T4" fmla="*/ 21 w 60"/>
                                <a:gd name="T5" fmla="*/ 25 h 119"/>
                                <a:gd name="T6" fmla="*/ 14 w 60"/>
                                <a:gd name="T7" fmla="*/ 44 h 119"/>
                                <a:gd name="T8" fmla="*/ 11 w 60"/>
                                <a:gd name="T9" fmla="*/ 54 h 119"/>
                                <a:gd name="T10" fmla="*/ 5 w 60"/>
                                <a:gd name="T11" fmla="*/ 61 h 119"/>
                                <a:gd name="T12" fmla="*/ 1 w 60"/>
                                <a:gd name="T13" fmla="*/ 73 h 119"/>
                                <a:gd name="T14" fmla="*/ 0 w 60"/>
                                <a:gd name="T15" fmla="*/ 87 h 119"/>
                                <a:gd name="T16" fmla="*/ 3 w 60"/>
                                <a:gd name="T17" fmla="*/ 103 h 119"/>
                                <a:gd name="T18" fmla="*/ 11 w 60"/>
                                <a:gd name="T19" fmla="*/ 114 h 119"/>
                                <a:gd name="T20" fmla="*/ 22 w 60"/>
                                <a:gd name="T21" fmla="*/ 118 h 119"/>
                                <a:gd name="T22" fmla="*/ 36 w 60"/>
                                <a:gd name="T23" fmla="*/ 111 h 119"/>
                                <a:gd name="T24" fmla="*/ 38 w 60"/>
                                <a:gd name="T25" fmla="*/ 111 h 119"/>
                                <a:gd name="T26" fmla="*/ 45 w 60"/>
                                <a:gd name="T27" fmla="*/ 97 h 119"/>
                                <a:gd name="T28" fmla="*/ 52 w 60"/>
                                <a:gd name="T29" fmla="*/ 80 h 119"/>
                                <a:gd name="T30" fmla="*/ 57 w 60"/>
                                <a:gd name="T31" fmla="*/ 60 h 119"/>
                                <a:gd name="T32" fmla="*/ 59 w 60"/>
                                <a:gd name="T33" fmla="*/ 36 h 119"/>
                                <a:gd name="T34" fmla="*/ 58 w 60"/>
                                <a:gd name="T35" fmla="*/ 19 h 119"/>
                                <a:gd name="T36" fmla="*/ 53 w 60"/>
                                <a:gd name="T37" fmla="*/ 5 h 119"/>
                                <a:gd name="T38" fmla="*/ 44 w 60"/>
                                <a:gd name="T39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44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8" y="111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7"/>
                          <wps:cNvSpPr>
                            <a:spLocks/>
                          </wps:cNvSpPr>
                          <wps:spPr bwMode="auto">
                            <a:xfrm>
                              <a:off x="1877" y="3057"/>
                              <a:ext cx="60" cy="119"/>
                            </a:xfrm>
                            <a:custGeom>
                              <a:avLst/>
                              <a:gdLst>
                                <a:gd name="T0" fmla="*/ 38 w 60"/>
                                <a:gd name="T1" fmla="*/ 111 h 119"/>
                                <a:gd name="T2" fmla="*/ 36 w 60"/>
                                <a:gd name="T3" fmla="*/ 111 h 119"/>
                                <a:gd name="T4" fmla="*/ 38 w 60"/>
                                <a:gd name="T5" fmla="*/ 113 h 119"/>
                                <a:gd name="T6" fmla="*/ 38 w 60"/>
                                <a:gd name="T7" fmla="*/ 111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38" y="111"/>
                                  </a:moveTo>
                                  <a:lnTo>
                                    <a:pt x="36" y="111"/>
                                  </a:lnTo>
                                  <a:lnTo>
                                    <a:pt x="38" y="113"/>
                                  </a:lnTo>
                                  <a:lnTo>
                                    <a:pt x="38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8"/>
                        <wpg:cNvGrpSpPr>
                          <a:grpSpLocks/>
                        </wpg:cNvGrpSpPr>
                        <wpg:grpSpPr bwMode="auto">
                          <a:xfrm>
                            <a:off x="1007" y="2840"/>
                            <a:ext cx="851" cy="824"/>
                            <a:chOff x="1007" y="2840"/>
                            <a:chExt cx="851" cy="824"/>
                          </a:xfrm>
                        </wpg:grpSpPr>
                        <wps:wsp>
                          <wps:cNvPr id="53" name="Freeform 79"/>
                          <wps:cNvSpPr>
                            <a:spLocks/>
                          </wps:cNvSpPr>
                          <wps:spPr bwMode="auto">
                            <a:xfrm>
                              <a:off x="1007" y="2840"/>
                              <a:ext cx="851" cy="824"/>
                            </a:xfrm>
                            <a:custGeom>
                              <a:avLst/>
                              <a:gdLst>
                                <a:gd name="T0" fmla="*/ 2 w 851"/>
                                <a:gd name="T1" fmla="*/ 341 h 824"/>
                                <a:gd name="T2" fmla="*/ 5 w 851"/>
                                <a:gd name="T3" fmla="*/ 369 h 824"/>
                                <a:gd name="T4" fmla="*/ 25 w 851"/>
                                <a:gd name="T5" fmla="*/ 395 h 824"/>
                                <a:gd name="T6" fmla="*/ 59 w 851"/>
                                <a:gd name="T7" fmla="*/ 419 h 824"/>
                                <a:gd name="T8" fmla="*/ 94 w 851"/>
                                <a:gd name="T9" fmla="*/ 437 h 824"/>
                                <a:gd name="T10" fmla="*/ 136 w 851"/>
                                <a:gd name="T11" fmla="*/ 450 h 824"/>
                                <a:gd name="T12" fmla="*/ 173 w 851"/>
                                <a:gd name="T13" fmla="*/ 473 h 824"/>
                                <a:gd name="T14" fmla="*/ 210 w 851"/>
                                <a:gd name="T15" fmla="*/ 495 h 824"/>
                                <a:gd name="T16" fmla="*/ 244 w 851"/>
                                <a:gd name="T17" fmla="*/ 502 h 824"/>
                                <a:gd name="T18" fmla="*/ 270 w 851"/>
                                <a:gd name="T19" fmla="*/ 524 h 824"/>
                                <a:gd name="T20" fmla="*/ 283 w 851"/>
                                <a:gd name="T21" fmla="*/ 562 h 824"/>
                                <a:gd name="T22" fmla="*/ 297 w 851"/>
                                <a:gd name="T23" fmla="*/ 598 h 824"/>
                                <a:gd name="T24" fmla="*/ 323 w 851"/>
                                <a:gd name="T25" fmla="*/ 636 h 824"/>
                                <a:gd name="T26" fmla="*/ 350 w 851"/>
                                <a:gd name="T27" fmla="*/ 665 h 824"/>
                                <a:gd name="T28" fmla="*/ 375 w 851"/>
                                <a:gd name="T29" fmla="*/ 692 h 824"/>
                                <a:gd name="T30" fmla="*/ 402 w 851"/>
                                <a:gd name="T31" fmla="*/ 729 h 824"/>
                                <a:gd name="T32" fmla="*/ 426 w 851"/>
                                <a:gd name="T33" fmla="*/ 764 h 824"/>
                                <a:gd name="T34" fmla="*/ 451 w 851"/>
                                <a:gd name="T35" fmla="*/ 792 h 824"/>
                                <a:gd name="T36" fmla="*/ 482 w 851"/>
                                <a:gd name="T37" fmla="*/ 812 h 824"/>
                                <a:gd name="T38" fmla="*/ 522 w 851"/>
                                <a:gd name="T39" fmla="*/ 822 h 824"/>
                                <a:gd name="T40" fmla="*/ 562 w 851"/>
                                <a:gd name="T41" fmla="*/ 822 h 824"/>
                                <a:gd name="T42" fmla="*/ 595 w 851"/>
                                <a:gd name="T43" fmla="*/ 809 h 824"/>
                                <a:gd name="T44" fmla="*/ 625 w 851"/>
                                <a:gd name="T45" fmla="*/ 782 h 824"/>
                                <a:gd name="T46" fmla="*/ 683 w 851"/>
                                <a:gd name="T47" fmla="*/ 764 h 824"/>
                                <a:gd name="T48" fmla="*/ 720 w 851"/>
                                <a:gd name="T49" fmla="*/ 743 h 824"/>
                                <a:gd name="T50" fmla="*/ 747 w 851"/>
                                <a:gd name="T51" fmla="*/ 713 h 824"/>
                                <a:gd name="T52" fmla="*/ 763 w 851"/>
                                <a:gd name="T53" fmla="*/ 674 h 824"/>
                                <a:gd name="T54" fmla="*/ 774 w 851"/>
                                <a:gd name="T55" fmla="*/ 634 h 824"/>
                                <a:gd name="T56" fmla="*/ 781 w 851"/>
                                <a:gd name="T57" fmla="*/ 596 h 824"/>
                                <a:gd name="T58" fmla="*/ 786 w 851"/>
                                <a:gd name="T59" fmla="*/ 561 h 824"/>
                                <a:gd name="T60" fmla="*/ 792 w 851"/>
                                <a:gd name="T61" fmla="*/ 534 h 824"/>
                                <a:gd name="T62" fmla="*/ 807 w 851"/>
                                <a:gd name="T63" fmla="*/ 521 h 824"/>
                                <a:gd name="T64" fmla="*/ 824 w 851"/>
                                <a:gd name="T65" fmla="*/ 484 h 824"/>
                                <a:gd name="T66" fmla="*/ 757 w 851"/>
                                <a:gd name="T67" fmla="*/ 471 h 824"/>
                                <a:gd name="T68" fmla="*/ 735 w 851"/>
                                <a:gd name="T69" fmla="*/ 469 h 824"/>
                                <a:gd name="T70" fmla="*/ 278 w 851"/>
                                <a:gd name="T71" fmla="*/ 468 h 824"/>
                                <a:gd name="T72" fmla="*/ 197 w 851"/>
                                <a:gd name="T73" fmla="*/ 441 h 824"/>
                                <a:gd name="T74" fmla="*/ 162 w 851"/>
                                <a:gd name="T75" fmla="*/ 427 h 824"/>
                                <a:gd name="T76" fmla="*/ 125 w 851"/>
                                <a:gd name="T77" fmla="*/ 407 h 824"/>
                                <a:gd name="T78" fmla="*/ 93 w 851"/>
                                <a:gd name="T79" fmla="*/ 384 h 824"/>
                                <a:gd name="T80" fmla="*/ 49 w 851"/>
                                <a:gd name="T81" fmla="*/ 348 h 824"/>
                                <a:gd name="T82" fmla="*/ 15 w 851"/>
                                <a:gd name="T83" fmla="*/ 33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15" y="333"/>
                                  </a:moveTo>
                                  <a:lnTo>
                                    <a:pt x="2" y="341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5" y="369"/>
                                  </a:lnTo>
                                  <a:lnTo>
                                    <a:pt x="15" y="384"/>
                                  </a:lnTo>
                                  <a:lnTo>
                                    <a:pt x="25" y="395"/>
                                  </a:lnTo>
                                  <a:lnTo>
                                    <a:pt x="41" y="408"/>
                                  </a:lnTo>
                                  <a:lnTo>
                                    <a:pt x="59" y="419"/>
                                  </a:lnTo>
                                  <a:lnTo>
                                    <a:pt x="77" y="429"/>
                                  </a:lnTo>
                                  <a:lnTo>
                                    <a:pt x="94" y="437"/>
                                  </a:lnTo>
                                  <a:lnTo>
                                    <a:pt x="117" y="445"/>
                                  </a:lnTo>
                                  <a:lnTo>
                                    <a:pt x="136" y="450"/>
                                  </a:lnTo>
                                  <a:lnTo>
                                    <a:pt x="159" y="461"/>
                                  </a:lnTo>
                                  <a:lnTo>
                                    <a:pt x="173" y="473"/>
                                  </a:lnTo>
                                  <a:lnTo>
                                    <a:pt x="192" y="487"/>
                                  </a:lnTo>
                                  <a:lnTo>
                                    <a:pt x="210" y="495"/>
                                  </a:lnTo>
                                  <a:lnTo>
                                    <a:pt x="227" y="500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61" y="504"/>
                                  </a:lnTo>
                                  <a:lnTo>
                                    <a:pt x="270" y="524"/>
                                  </a:lnTo>
                                  <a:lnTo>
                                    <a:pt x="277" y="544"/>
                                  </a:lnTo>
                                  <a:lnTo>
                                    <a:pt x="283" y="562"/>
                                  </a:lnTo>
                                  <a:lnTo>
                                    <a:pt x="290" y="580"/>
                                  </a:lnTo>
                                  <a:lnTo>
                                    <a:pt x="297" y="598"/>
                                  </a:lnTo>
                                  <a:lnTo>
                                    <a:pt x="310" y="618"/>
                                  </a:lnTo>
                                  <a:lnTo>
                                    <a:pt x="323" y="636"/>
                                  </a:lnTo>
                                  <a:lnTo>
                                    <a:pt x="337" y="651"/>
                                  </a:lnTo>
                                  <a:lnTo>
                                    <a:pt x="350" y="665"/>
                                  </a:lnTo>
                                  <a:lnTo>
                                    <a:pt x="363" y="678"/>
                                  </a:lnTo>
                                  <a:lnTo>
                                    <a:pt x="375" y="692"/>
                                  </a:lnTo>
                                  <a:lnTo>
                                    <a:pt x="389" y="710"/>
                                  </a:lnTo>
                                  <a:lnTo>
                                    <a:pt x="402" y="729"/>
                                  </a:lnTo>
                                  <a:lnTo>
                                    <a:pt x="414" y="747"/>
                                  </a:lnTo>
                                  <a:lnTo>
                                    <a:pt x="426" y="764"/>
                                  </a:lnTo>
                                  <a:lnTo>
                                    <a:pt x="438" y="779"/>
                                  </a:lnTo>
                                  <a:lnTo>
                                    <a:pt x="451" y="792"/>
                                  </a:lnTo>
                                  <a:lnTo>
                                    <a:pt x="466" y="803"/>
                                  </a:lnTo>
                                  <a:lnTo>
                                    <a:pt x="482" y="812"/>
                                  </a:lnTo>
                                  <a:lnTo>
                                    <a:pt x="502" y="818"/>
                                  </a:lnTo>
                                  <a:lnTo>
                                    <a:pt x="522" y="822"/>
                                  </a:lnTo>
                                  <a:lnTo>
                                    <a:pt x="542" y="823"/>
                                  </a:lnTo>
                                  <a:lnTo>
                                    <a:pt x="562" y="822"/>
                                  </a:lnTo>
                                  <a:lnTo>
                                    <a:pt x="580" y="817"/>
                                  </a:lnTo>
                                  <a:lnTo>
                                    <a:pt x="595" y="809"/>
                                  </a:lnTo>
                                  <a:lnTo>
                                    <a:pt x="610" y="794"/>
                                  </a:lnTo>
                                  <a:lnTo>
                                    <a:pt x="625" y="782"/>
                                  </a:lnTo>
                                  <a:lnTo>
                                    <a:pt x="645" y="774"/>
                                  </a:lnTo>
                                  <a:lnTo>
                                    <a:pt x="683" y="764"/>
                                  </a:lnTo>
                                  <a:lnTo>
                                    <a:pt x="703" y="755"/>
                                  </a:lnTo>
                                  <a:lnTo>
                                    <a:pt x="720" y="743"/>
                                  </a:lnTo>
                                  <a:lnTo>
                                    <a:pt x="735" y="729"/>
                                  </a:lnTo>
                                  <a:lnTo>
                                    <a:pt x="747" y="713"/>
                                  </a:lnTo>
                                  <a:lnTo>
                                    <a:pt x="756" y="695"/>
                                  </a:lnTo>
                                  <a:lnTo>
                                    <a:pt x="763" y="674"/>
                                  </a:lnTo>
                                  <a:lnTo>
                                    <a:pt x="769" y="653"/>
                                  </a:lnTo>
                                  <a:lnTo>
                                    <a:pt x="774" y="634"/>
                                  </a:lnTo>
                                  <a:lnTo>
                                    <a:pt x="778" y="615"/>
                                  </a:lnTo>
                                  <a:lnTo>
                                    <a:pt x="781" y="596"/>
                                  </a:lnTo>
                                  <a:lnTo>
                                    <a:pt x="784" y="578"/>
                                  </a:lnTo>
                                  <a:lnTo>
                                    <a:pt x="786" y="561"/>
                                  </a:lnTo>
                                  <a:lnTo>
                                    <a:pt x="784" y="549"/>
                                  </a:lnTo>
                                  <a:lnTo>
                                    <a:pt x="792" y="534"/>
                                  </a:lnTo>
                                  <a:lnTo>
                                    <a:pt x="802" y="528"/>
                                  </a:lnTo>
                                  <a:lnTo>
                                    <a:pt x="807" y="521"/>
                                  </a:lnTo>
                                  <a:lnTo>
                                    <a:pt x="818" y="504"/>
                                  </a:lnTo>
                                  <a:lnTo>
                                    <a:pt x="824" y="484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737" y="470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278" y="468"/>
                                  </a:lnTo>
                                  <a:lnTo>
                                    <a:pt x="215" y="448"/>
                                  </a:lnTo>
                                  <a:lnTo>
                                    <a:pt x="197" y="441"/>
                                  </a:lnTo>
                                  <a:lnTo>
                                    <a:pt x="179" y="434"/>
                                  </a:lnTo>
                                  <a:lnTo>
                                    <a:pt x="162" y="427"/>
                                  </a:lnTo>
                                  <a:lnTo>
                                    <a:pt x="145" y="419"/>
                                  </a:lnTo>
                                  <a:lnTo>
                                    <a:pt x="125" y="407"/>
                                  </a:lnTo>
                                  <a:lnTo>
                                    <a:pt x="108" y="396"/>
                                  </a:lnTo>
                                  <a:lnTo>
                                    <a:pt x="93" y="384"/>
                                  </a:lnTo>
                                  <a:lnTo>
                                    <a:pt x="67" y="362"/>
                                  </a:lnTo>
                                  <a:lnTo>
                                    <a:pt x="49" y="348"/>
                                  </a:lnTo>
                                  <a:lnTo>
                                    <a:pt x="31" y="337"/>
                                  </a:lnTo>
                                  <a:lnTo>
                                    <a:pt x="15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80"/>
                          <wps:cNvSpPr>
                            <a:spLocks/>
                          </wps:cNvSpPr>
                          <wps:spPr bwMode="auto">
                            <a:xfrm>
                              <a:off x="1007" y="2840"/>
                              <a:ext cx="851" cy="824"/>
                            </a:xfrm>
                            <a:custGeom>
                              <a:avLst/>
                              <a:gdLst>
                                <a:gd name="T0" fmla="*/ 840 w 851"/>
                                <a:gd name="T1" fmla="*/ 383 h 824"/>
                                <a:gd name="T2" fmla="*/ 825 w 851"/>
                                <a:gd name="T3" fmla="*/ 393 h 824"/>
                                <a:gd name="T4" fmla="*/ 812 w 851"/>
                                <a:gd name="T5" fmla="*/ 412 h 824"/>
                                <a:gd name="T6" fmla="*/ 803 w 851"/>
                                <a:gd name="T7" fmla="*/ 431 h 824"/>
                                <a:gd name="T8" fmla="*/ 791 w 851"/>
                                <a:gd name="T9" fmla="*/ 449 h 824"/>
                                <a:gd name="T10" fmla="*/ 776 w 851"/>
                                <a:gd name="T11" fmla="*/ 463 h 824"/>
                                <a:gd name="T12" fmla="*/ 757 w 851"/>
                                <a:gd name="T13" fmla="*/ 471 h 824"/>
                                <a:gd name="T14" fmla="*/ 827 w 851"/>
                                <a:gd name="T15" fmla="*/ 471 h 824"/>
                                <a:gd name="T16" fmla="*/ 830 w 851"/>
                                <a:gd name="T17" fmla="*/ 460 h 824"/>
                                <a:gd name="T18" fmla="*/ 835 w 851"/>
                                <a:gd name="T19" fmla="*/ 441 h 824"/>
                                <a:gd name="T20" fmla="*/ 840 w 851"/>
                                <a:gd name="T21" fmla="*/ 425 h 824"/>
                                <a:gd name="T22" fmla="*/ 848 w 851"/>
                                <a:gd name="T23" fmla="*/ 406 h 824"/>
                                <a:gd name="T24" fmla="*/ 850 w 851"/>
                                <a:gd name="T25" fmla="*/ 389 h 824"/>
                                <a:gd name="T26" fmla="*/ 840 w 851"/>
                                <a:gd name="T27" fmla="*/ 38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840" y="383"/>
                                  </a:moveTo>
                                  <a:lnTo>
                                    <a:pt x="825" y="393"/>
                                  </a:lnTo>
                                  <a:lnTo>
                                    <a:pt x="812" y="412"/>
                                  </a:lnTo>
                                  <a:lnTo>
                                    <a:pt x="803" y="431"/>
                                  </a:lnTo>
                                  <a:lnTo>
                                    <a:pt x="791" y="449"/>
                                  </a:lnTo>
                                  <a:lnTo>
                                    <a:pt x="776" y="463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830" y="460"/>
                                  </a:lnTo>
                                  <a:lnTo>
                                    <a:pt x="835" y="441"/>
                                  </a:lnTo>
                                  <a:lnTo>
                                    <a:pt x="840" y="425"/>
                                  </a:lnTo>
                                  <a:lnTo>
                                    <a:pt x="848" y="406"/>
                                  </a:lnTo>
                                  <a:lnTo>
                                    <a:pt x="850" y="389"/>
                                  </a:lnTo>
                                  <a:lnTo>
                                    <a:pt x="84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81"/>
                          <wps:cNvSpPr>
                            <a:spLocks/>
                          </wps:cNvSpPr>
                          <wps:spPr bwMode="auto">
                            <a:xfrm>
                              <a:off x="1007" y="2840"/>
                              <a:ext cx="851" cy="824"/>
                            </a:xfrm>
                            <a:custGeom>
                              <a:avLst/>
                              <a:gdLst>
                                <a:gd name="T0" fmla="*/ 412 w 851"/>
                                <a:gd name="T1" fmla="*/ 24 h 824"/>
                                <a:gd name="T2" fmla="*/ 403 w 851"/>
                                <a:gd name="T3" fmla="*/ 33 h 824"/>
                                <a:gd name="T4" fmla="*/ 404 w 851"/>
                                <a:gd name="T5" fmla="*/ 55 h 824"/>
                                <a:gd name="T6" fmla="*/ 407 w 851"/>
                                <a:gd name="T7" fmla="*/ 75 h 824"/>
                                <a:gd name="T8" fmla="*/ 412 w 851"/>
                                <a:gd name="T9" fmla="*/ 93 h 824"/>
                                <a:gd name="T10" fmla="*/ 417 w 851"/>
                                <a:gd name="T11" fmla="*/ 112 h 824"/>
                                <a:gd name="T12" fmla="*/ 420 w 851"/>
                                <a:gd name="T13" fmla="*/ 132 h 824"/>
                                <a:gd name="T14" fmla="*/ 423 w 851"/>
                                <a:gd name="T15" fmla="*/ 152 h 824"/>
                                <a:gd name="T16" fmla="*/ 425 w 851"/>
                                <a:gd name="T17" fmla="*/ 172 h 824"/>
                                <a:gd name="T18" fmla="*/ 426 w 851"/>
                                <a:gd name="T19" fmla="*/ 192 h 824"/>
                                <a:gd name="T20" fmla="*/ 428 w 851"/>
                                <a:gd name="T21" fmla="*/ 212 h 824"/>
                                <a:gd name="T22" fmla="*/ 430 w 851"/>
                                <a:gd name="T23" fmla="*/ 231 h 824"/>
                                <a:gd name="T24" fmla="*/ 433 w 851"/>
                                <a:gd name="T25" fmla="*/ 250 h 824"/>
                                <a:gd name="T26" fmla="*/ 436 w 851"/>
                                <a:gd name="T27" fmla="*/ 271 h 824"/>
                                <a:gd name="T28" fmla="*/ 438 w 851"/>
                                <a:gd name="T29" fmla="*/ 293 h 824"/>
                                <a:gd name="T30" fmla="*/ 437 w 851"/>
                                <a:gd name="T31" fmla="*/ 313 h 824"/>
                                <a:gd name="T32" fmla="*/ 433 w 851"/>
                                <a:gd name="T33" fmla="*/ 331 h 824"/>
                                <a:gd name="T34" fmla="*/ 425 w 851"/>
                                <a:gd name="T35" fmla="*/ 345 h 824"/>
                                <a:gd name="T36" fmla="*/ 407 w 851"/>
                                <a:gd name="T37" fmla="*/ 352 h 824"/>
                                <a:gd name="T38" fmla="*/ 389 w 851"/>
                                <a:gd name="T39" fmla="*/ 352 h 824"/>
                                <a:gd name="T40" fmla="*/ 370 w 851"/>
                                <a:gd name="T41" fmla="*/ 366 h 824"/>
                                <a:gd name="T42" fmla="*/ 362 w 851"/>
                                <a:gd name="T43" fmla="*/ 384 h 824"/>
                                <a:gd name="T44" fmla="*/ 362 w 851"/>
                                <a:gd name="T45" fmla="*/ 384 h 824"/>
                                <a:gd name="T46" fmla="*/ 359 w 851"/>
                                <a:gd name="T47" fmla="*/ 402 h 824"/>
                                <a:gd name="T48" fmla="*/ 351 w 851"/>
                                <a:gd name="T49" fmla="*/ 425 h 824"/>
                                <a:gd name="T50" fmla="*/ 340 w 851"/>
                                <a:gd name="T51" fmla="*/ 443 h 824"/>
                                <a:gd name="T52" fmla="*/ 328 w 851"/>
                                <a:gd name="T53" fmla="*/ 457 h 824"/>
                                <a:gd name="T54" fmla="*/ 313 w 851"/>
                                <a:gd name="T55" fmla="*/ 465 h 824"/>
                                <a:gd name="T56" fmla="*/ 296 w 851"/>
                                <a:gd name="T57" fmla="*/ 469 h 824"/>
                                <a:gd name="T58" fmla="*/ 735 w 851"/>
                                <a:gd name="T59" fmla="*/ 469 h 824"/>
                                <a:gd name="T60" fmla="*/ 720 w 851"/>
                                <a:gd name="T61" fmla="*/ 462 h 824"/>
                                <a:gd name="T62" fmla="*/ 704 w 851"/>
                                <a:gd name="T63" fmla="*/ 451 h 824"/>
                                <a:gd name="T64" fmla="*/ 682 w 851"/>
                                <a:gd name="T65" fmla="*/ 438 h 824"/>
                                <a:gd name="T66" fmla="*/ 665 w 851"/>
                                <a:gd name="T67" fmla="*/ 430 h 824"/>
                                <a:gd name="T68" fmla="*/ 641 w 851"/>
                                <a:gd name="T69" fmla="*/ 423 h 824"/>
                                <a:gd name="T70" fmla="*/ 622 w 851"/>
                                <a:gd name="T71" fmla="*/ 417 h 824"/>
                                <a:gd name="T72" fmla="*/ 610 w 851"/>
                                <a:gd name="T73" fmla="*/ 398 h 824"/>
                                <a:gd name="T74" fmla="*/ 612 w 851"/>
                                <a:gd name="T75" fmla="*/ 383 h 824"/>
                                <a:gd name="T76" fmla="*/ 618 w 851"/>
                                <a:gd name="T77" fmla="*/ 370 h 824"/>
                                <a:gd name="T78" fmla="*/ 624 w 851"/>
                                <a:gd name="T79" fmla="*/ 350 h 824"/>
                                <a:gd name="T80" fmla="*/ 628 w 851"/>
                                <a:gd name="T81" fmla="*/ 331 h 824"/>
                                <a:gd name="T82" fmla="*/ 628 w 851"/>
                                <a:gd name="T83" fmla="*/ 311 h 824"/>
                                <a:gd name="T84" fmla="*/ 622 w 851"/>
                                <a:gd name="T85" fmla="*/ 291 h 824"/>
                                <a:gd name="T86" fmla="*/ 618 w 851"/>
                                <a:gd name="T87" fmla="*/ 281 h 824"/>
                                <a:gd name="T88" fmla="*/ 516 w 851"/>
                                <a:gd name="T89" fmla="*/ 281 h 824"/>
                                <a:gd name="T90" fmla="*/ 490 w 851"/>
                                <a:gd name="T91" fmla="*/ 277 h 824"/>
                                <a:gd name="T92" fmla="*/ 476 w 851"/>
                                <a:gd name="T93" fmla="*/ 264 h 824"/>
                                <a:gd name="T94" fmla="*/ 471 w 851"/>
                                <a:gd name="T95" fmla="*/ 244 h 824"/>
                                <a:gd name="T96" fmla="*/ 471 w 851"/>
                                <a:gd name="T97" fmla="*/ 223 h 824"/>
                                <a:gd name="T98" fmla="*/ 473 w 851"/>
                                <a:gd name="T99" fmla="*/ 202 h 824"/>
                                <a:gd name="T100" fmla="*/ 476 w 851"/>
                                <a:gd name="T101" fmla="*/ 182 h 824"/>
                                <a:gd name="T102" fmla="*/ 469 w 851"/>
                                <a:gd name="T103" fmla="*/ 158 h 824"/>
                                <a:gd name="T104" fmla="*/ 462 w 851"/>
                                <a:gd name="T105" fmla="*/ 142 h 824"/>
                                <a:gd name="T106" fmla="*/ 457 w 851"/>
                                <a:gd name="T107" fmla="*/ 131 h 824"/>
                                <a:gd name="T108" fmla="*/ 450 w 851"/>
                                <a:gd name="T109" fmla="*/ 112 h 824"/>
                                <a:gd name="T110" fmla="*/ 444 w 851"/>
                                <a:gd name="T111" fmla="*/ 93 h 824"/>
                                <a:gd name="T112" fmla="*/ 437 w 851"/>
                                <a:gd name="T113" fmla="*/ 69 h 824"/>
                                <a:gd name="T114" fmla="*/ 432 w 851"/>
                                <a:gd name="T115" fmla="*/ 50 h 824"/>
                                <a:gd name="T116" fmla="*/ 426 w 851"/>
                                <a:gd name="T117" fmla="*/ 35 h 824"/>
                                <a:gd name="T118" fmla="*/ 412 w 851"/>
                                <a:gd name="T119" fmla="*/ 2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412" y="24"/>
                                  </a:moveTo>
                                  <a:lnTo>
                                    <a:pt x="403" y="33"/>
                                  </a:lnTo>
                                  <a:lnTo>
                                    <a:pt x="404" y="55"/>
                                  </a:lnTo>
                                  <a:lnTo>
                                    <a:pt x="407" y="75"/>
                                  </a:lnTo>
                                  <a:lnTo>
                                    <a:pt x="412" y="93"/>
                                  </a:lnTo>
                                  <a:lnTo>
                                    <a:pt x="417" y="112"/>
                                  </a:lnTo>
                                  <a:lnTo>
                                    <a:pt x="420" y="132"/>
                                  </a:lnTo>
                                  <a:lnTo>
                                    <a:pt x="423" y="152"/>
                                  </a:lnTo>
                                  <a:lnTo>
                                    <a:pt x="425" y="172"/>
                                  </a:lnTo>
                                  <a:lnTo>
                                    <a:pt x="426" y="192"/>
                                  </a:lnTo>
                                  <a:lnTo>
                                    <a:pt x="428" y="212"/>
                                  </a:lnTo>
                                  <a:lnTo>
                                    <a:pt x="430" y="231"/>
                                  </a:lnTo>
                                  <a:lnTo>
                                    <a:pt x="433" y="250"/>
                                  </a:lnTo>
                                  <a:lnTo>
                                    <a:pt x="436" y="271"/>
                                  </a:lnTo>
                                  <a:lnTo>
                                    <a:pt x="438" y="293"/>
                                  </a:lnTo>
                                  <a:lnTo>
                                    <a:pt x="437" y="313"/>
                                  </a:lnTo>
                                  <a:lnTo>
                                    <a:pt x="433" y="331"/>
                                  </a:lnTo>
                                  <a:lnTo>
                                    <a:pt x="425" y="345"/>
                                  </a:lnTo>
                                  <a:lnTo>
                                    <a:pt x="407" y="352"/>
                                  </a:lnTo>
                                  <a:lnTo>
                                    <a:pt x="389" y="352"/>
                                  </a:lnTo>
                                  <a:lnTo>
                                    <a:pt x="370" y="366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59" y="402"/>
                                  </a:lnTo>
                                  <a:lnTo>
                                    <a:pt x="351" y="425"/>
                                  </a:lnTo>
                                  <a:lnTo>
                                    <a:pt x="340" y="443"/>
                                  </a:lnTo>
                                  <a:lnTo>
                                    <a:pt x="328" y="457"/>
                                  </a:lnTo>
                                  <a:lnTo>
                                    <a:pt x="313" y="465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720" y="462"/>
                                  </a:lnTo>
                                  <a:lnTo>
                                    <a:pt x="704" y="451"/>
                                  </a:lnTo>
                                  <a:lnTo>
                                    <a:pt x="682" y="438"/>
                                  </a:lnTo>
                                  <a:lnTo>
                                    <a:pt x="665" y="430"/>
                                  </a:lnTo>
                                  <a:lnTo>
                                    <a:pt x="641" y="423"/>
                                  </a:lnTo>
                                  <a:lnTo>
                                    <a:pt x="622" y="417"/>
                                  </a:lnTo>
                                  <a:lnTo>
                                    <a:pt x="610" y="398"/>
                                  </a:lnTo>
                                  <a:lnTo>
                                    <a:pt x="612" y="383"/>
                                  </a:lnTo>
                                  <a:lnTo>
                                    <a:pt x="618" y="370"/>
                                  </a:lnTo>
                                  <a:lnTo>
                                    <a:pt x="624" y="350"/>
                                  </a:lnTo>
                                  <a:lnTo>
                                    <a:pt x="628" y="331"/>
                                  </a:lnTo>
                                  <a:lnTo>
                                    <a:pt x="628" y="311"/>
                                  </a:lnTo>
                                  <a:lnTo>
                                    <a:pt x="622" y="29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490" y="277"/>
                                  </a:lnTo>
                                  <a:lnTo>
                                    <a:pt x="476" y="264"/>
                                  </a:lnTo>
                                  <a:lnTo>
                                    <a:pt x="471" y="244"/>
                                  </a:lnTo>
                                  <a:lnTo>
                                    <a:pt x="471" y="223"/>
                                  </a:lnTo>
                                  <a:lnTo>
                                    <a:pt x="473" y="202"/>
                                  </a:lnTo>
                                  <a:lnTo>
                                    <a:pt x="476" y="182"/>
                                  </a:lnTo>
                                  <a:lnTo>
                                    <a:pt x="469" y="158"/>
                                  </a:lnTo>
                                  <a:lnTo>
                                    <a:pt x="462" y="142"/>
                                  </a:lnTo>
                                  <a:lnTo>
                                    <a:pt x="457" y="131"/>
                                  </a:lnTo>
                                  <a:lnTo>
                                    <a:pt x="450" y="112"/>
                                  </a:lnTo>
                                  <a:lnTo>
                                    <a:pt x="444" y="93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2" y="50"/>
                                  </a:lnTo>
                                  <a:lnTo>
                                    <a:pt x="426" y="35"/>
                                  </a:lnTo>
                                  <a:lnTo>
                                    <a:pt x="41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82"/>
                          <wps:cNvSpPr>
                            <a:spLocks/>
                          </wps:cNvSpPr>
                          <wps:spPr bwMode="auto">
                            <a:xfrm>
                              <a:off x="1007" y="2840"/>
                              <a:ext cx="851" cy="824"/>
                            </a:xfrm>
                            <a:custGeom>
                              <a:avLst/>
                              <a:gdLst>
                                <a:gd name="T0" fmla="*/ 587 w 851"/>
                                <a:gd name="T1" fmla="*/ 0 h 824"/>
                                <a:gd name="T2" fmla="*/ 574 w 851"/>
                                <a:gd name="T3" fmla="*/ 16 h 824"/>
                                <a:gd name="T4" fmla="*/ 572 w 851"/>
                                <a:gd name="T5" fmla="*/ 38 h 824"/>
                                <a:gd name="T6" fmla="*/ 572 w 851"/>
                                <a:gd name="T7" fmla="*/ 63 h 824"/>
                                <a:gd name="T8" fmla="*/ 571 w 851"/>
                                <a:gd name="T9" fmla="*/ 83 h 824"/>
                                <a:gd name="T10" fmla="*/ 570 w 851"/>
                                <a:gd name="T11" fmla="*/ 101 h 824"/>
                                <a:gd name="T12" fmla="*/ 568 w 851"/>
                                <a:gd name="T13" fmla="*/ 119 h 824"/>
                                <a:gd name="T14" fmla="*/ 566 w 851"/>
                                <a:gd name="T15" fmla="*/ 142 h 824"/>
                                <a:gd name="T16" fmla="*/ 564 w 851"/>
                                <a:gd name="T17" fmla="*/ 165 h 824"/>
                                <a:gd name="T18" fmla="*/ 560 w 851"/>
                                <a:gd name="T19" fmla="*/ 190 h 824"/>
                                <a:gd name="T20" fmla="*/ 555 w 851"/>
                                <a:gd name="T21" fmla="*/ 215 h 824"/>
                                <a:gd name="T22" fmla="*/ 548 w 851"/>
                                <a:gd name="T23" fmla="*/ 238 h 824"/>
                                <a:gd name="T24" fmla="*/ 540 w 851"/>
                                <a:gd name="T25" fmla="*/ 257 h 824"/>
                                <a:gd name="T26" fmla="*/ 529 w 851"/>
                                <a:gd name="T27" fmla="*/ 272 h 824"/>
                                <a:gd name="T28" fmla="*/ 516 w 851"/>
                                <a:gd name="T29" fmla="*/ 281 h 824"/>
                                <a:gd name="T30" fmla="*/ 618 w 851"/>
                                <a:gd name="T31" fmla="*/ 281 h 824"/>
                                <a:gd name="T32" fmla="*/ 614 w 851"/>
                                <a:gd name="T33" fmla="*/ 272 h 824"/>
                                <a:gd name="T34" fmla="*/ 605 w 851"/>
                                <a:gd name="T35" fmla="*/ 255 h 824"/>
                                <a:gd name="T36" fmla="*/ 598 w 851"/>
                                <a:gd name="T37" fmla="*/ 237 h 824"/>
                                <a:gd name="T38" fmla="*/ 594 w 851"/>
                                <a:gd name="T39" fmla="*/ 220 h 824"/>
                                <a:gd name="T40" fmla="*/ 599 w 851"/>
                                <a:gd name="T41" fmla="*/ 197 h 824"/>
                                <a:gd name="T42" fmla="*/ 605 w 851"/>
                                <a:gd name="T43" fmla="*/ 177 h 824"/>
                                <a:gd name="T44" fmla="*/ 611 w 851"/>
                                <a:gd name="T45" fmla="*/ 158 h 824"/>
                                <a:gd name="T46" fmla="*/ 617 w 851"/>
                                <a:gd name="T47" fmla="*/ 140 h 824"/>
                                <a:gd name="T48" fmla="*/ 621 w 851"/>
                                <a:gd name="T49" fmla="*/ 123 h 824"/>
                                <a:gd name="T50" fmla="*/ 622 w 851"/>
                                <a:gd name="T51" fmla="*/ 105 h 824"/>
                                <a:gd name="T52" fmla="*/ 621 w 851"/>
                                <a:gd name="T53" fmla="*/ 93 h 824"/>
                                <a:gd name="T54" fmla="*/ 619 w 851"/>
                                <a:gd name="T55" fmla="*/ 76 h 824"/>
                                <a:gd name="T56" fmla="*/ 616 w 851"/>
                                <a:gd name="T57" fmla="*/ 56 h 824"/>
                                <a:gd name="T58" fmla="*/ 612 w 851"/>
                                <a:gd name="T59" fmla="*/ 36 h 824"/>
                                <a:gd name="T60" fmla="*/ 606 w 851"/>
                                <a:gd name="T61" fmla="*/ 18 h 824"/>
                                <a:gd name="T62" fmla="*/ 597 w 851"/>
                                <a:gd name="T63" fmla="*/ 5 h 824"/>
                                <a:gd name="T64" fmla="*/ 587 w 851"/>
                                <a:gd name="T65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587" y="0"/>
                                  </a:moveTo>
                                  <a:lnTo>
                                    <a:pt x="574" y="16"/>
                                  </a:lnTo>
                                  <a:lnTo>
                                    <a:pt x="572" y="38"/>
                                  </a:lnTo>
                                  <a:lnTo>
                                    <a:pt x="572" y="63"/>
                                  </a:lnTo>
                                  <a:lnTo>
                                    <a:pt x="571" y="83"/>
                                  </a:lnTo>
                                  <a:lnTo>
                                    <a:pt x="570" y="101"/>
                                  </a:lnTo>
                                  <a:lnTo>
                                    <a:pt x="568" y="119"/>
                                  </a:lnTo>
                                  <a:lnTo>
                                    <a:pt x="566" y="142"/>
                                  </a:lnTo>
                                  <a:lnTo>
                                    <a:pt x="564" y="165"/>
                                  </a:lnTo>
                                  <a:lnTo>
                                    <a:pt x="560" y="190"/>
                                  </a:lnTo>
                                  <a:lnTo>
                                    <a:pt x="555" y="215"/>
                                  </a:lnTo>
                                  <a:lnTo>
                                    <a:pt x="548" y="238"/>
                                  </a:lnTo>
                                  <a:lnTo>
                                    <a:pt x="540" y="257"/>
                                  </a:lnTo>
                                  <a:lnTo>
                                    <a:pt x="529" y="272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614" y="272"/>
                                  </a:lnTo>
                                  <a:lnTo>
                                    <a:pt x="605" y="255"/>
                                  </a:lnTo>
                                  <a:lnTo>
                                    <a:pt x="598" y="237"/>
                                  </a:lnTo>
                                  <a:lnTo>
                                    <a:pt x="594" y="220"/>
                                  </a:lnTo>
                                  <a:lnTo>
                                    <a:pt x="599" y="197"/>
                                  </a:lnTo>
                                  <a:lnTo>
                                    <a:pt x="605" y="177"/>
                                  </a:lnTo>
                                  <a:lnTo>
                                    <a:pt x="611" y="158"/>
                                  </a:lnTo>
                                  <a:lnTo>
                                    <a:pt x="617" y="140"/>
                                  </a:lnTo>
                                  <a:lnTo>
                                    <a:pt x="621" y="123"/>
                                  </a:lnTo>
                                  <a:lnTo>
                                    <a:pt x="622" y="105"/>
                                  </a:lnTo>
                                  <a:lnTo>
                                    <a:pt x="621" y="93"/>
                                  </a:lnTo>
                                  <a:lnTo>
                                    <a:pt x="619" y="76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2" y="36"/>
                                  </a:lnTo>
                                  <a:lnTo>
                                    <a:pt x="606" y="18"/>
                                  </a:lnTo>
                                  <a:lnTo>
                                    <a:pt x="597" y="5"/>
                                  </a:lnTo>
                                  <a:lnTo>
                                    <a:pt x="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12FB3" id="Group 41" o:spid="_x0000_s1026" style="position:absolute;margin-left:49.85pt;margin-top:135.9pt;width:47.5pt;height:47.8pt;z-index:-251651072;mso-position-horizontal-relative:page" coordorigin="997,2718" coordsize="950,9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" o:allowincell="f">
                <v:group id="Group 68" o:spid="_x0000_s1027" style="position:absolute;left:1160;top:2884;width:191;height:291" coordorigin="1160,2884" coordsize="191,2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shape id="Freeform 69" o:spid="_x0000_s1028" style="position:absolute;left:1160;top:2884;width:191;height:291;visibility:visible;mso-wrap-style:square;v-text-anchor:top" coordsize="191,2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" path="m184,245r-52,l139,254r9,15l159,282r11,8l183,286r7,-15l188,254r-4,-9xe" fillcolor="#213584" stroked="f">
                    <v:path arrowok="t" o:connecttype="custom" o:connectlocs="184,245;132,245;139,254;148,269;159,282;170,290;183,286;190,271;188,254;184,245" o:connectangles="0,0,0,0,0,0,0,0,0,0"/>
                  </v:shape>
                  <v:shape id="Freeform 70" o:spid="_x0000_s1029" style="position:absolute;left:1160;top:2884;width:191;height:291;visibility:visible;mso-wrap-style:square;v-text-anchor:top" coordsize="191,2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" path="m14,l4,3,,18,1,38,8,58r9,19l26,91r18,11l61,110r10,18l76,149r8,23l94,191r10,16l125,237r5,7l130,245r2,1l132,245r52,l181,236,171,220,161,208,146,192,133,177,121,161,111,145,99,126,88,112,80,94,76,76,70,63,61,48,50,31,38,16,25,5,14,xe" fillcolor="#213584" stroked="f">
                    <v:path arrowok="t" o:connecttype="custom" o:connectlocs="14,0;4,3;0,18;1,38;8,58;17,77;26,91;44,102;61,110;71,128;76,149;84,172;94,191;104,207;125,237;130,244;130,245;132,246;132,245;184,245;181,236;171,220;161,208;146,192;133,177;121,161;111,145;99,126;88,112;80,94;76,76;70,63;61,48;50,31;38,16;25,5;14,0" o:connectangles="0,0,0,0,0,0,0,0,0,0,0,0,0,0,0,0,0,0,0,0,0,0,0,0,0,0,0,0,0,0,0,0,0,0,0,0,0"/>
                  </v:shape>
                </v:group>
                <v:shape id="Freeform 71" o:spid="_x0000_s1030" style="position:absolute;left:1374;top:2734;width:51;height:113;visibility:visible;mso-wrap-style:square;v-text-anchor:top" coordsize="51,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" path="m16,l6,6,,29,,49,2,66,5,80r6,12l20,106r12,7l45,107,50,91r,-21l46,49,42,32,35,16,26,4,16,xe" fillcolor="#213584" stroked="f">
                  <v:path arrowok="t" o:connecttype="custom" o:connectlocs="16,0;6,6;0,29;0,49;2,66;5,80;11,92;20,106;32,113;45,107;50,91;50,70;46,49;42,32;35,16;26,4;16,0" o:connectangles="0,0,0,0,0,0,0,0,0,0,0,0,0,0,0,0,0"/>
                </v:shape>
                <v:group id="Group 72" o:spid="_x0000_s1031" style="position:absolute;left:1576;top:2728;width:48;height:89" coordorigin="1576,2728" coordsize="48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<v:shape id="Freeform 73" o:spid="_x0000_s1032" style="position:absolute;left:1576;top:2728;width:48;height:89;visibility:visible;mso-wrap-style:square;v-text-anchor:top" coordsize="48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" path="m20,l4,2,,22,,46,2,65,9,81r14,8l37,87,47,74,46,69r,-10l39,43,35,19,29,1,20,xe" fillcolor="#213584" stroked="f">
                    <v:path arrowok="t" o:connecttype="custom" o:connectlocs="20,0;4,2;0,22;0,46;2,65;9,81;23,89;37,87;47,74;46,69;46,59;39,43;35,19;29,1;20,0" o:connectangles="0,0,0,0,0,0,0,0,0,0,0,0,0,0,0"/>
                  </v:shape>
                  <v:shape id="Freeform 74" o:spid="_x0000_s1033" style="position:absolute;left:1576;top:2728;width:48;height:89;visibility:visible;mso-wrap-style:square;v-text-anchor:top" coordsize="48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" path="m47,73r,1l47,75r,-2xe" fillcolor="#213584" stroked="f">
                    <v:path arrowok="t" o:connecttype="custom" o:connectlocs="47,73;47,74;47,75;47,73" o:connectangles="0,0,0,0"/>
                  </v:shape>
                </v:group>
                <v:group id="Group 75" o:spid="_x0000_s1034" style="position:absolute;left:1877;top:3057;width:60;height:119" coordorigin="1877,3057" coordsize="60,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Freeform 76" o:spid="_x0000_s1035" style="position:absolute;left:1877;top:3057;width:60;height:119;visibility:visible;mso-wrap-style:square;v-text-anchor:top" coordsize="60,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" path="m44,l30,7,21,25,14,44,11,54,5,61,1,73,,87r3,16l11,114r11,4l36,111r2,l45,97,52,80,57,60,59,36,58,19,53,5,44,xe" fillcolor="#213584" stroked="f">
                    <v:path arrowok="t" o:connecttype="custom" o:connectlocs="44,0;30,7;21,25;14,44;11,54;5,61;1,73;0,87;3,103;11,114;22,118;36,111;38,111;45,97;52,80;57,60;59,36;58,19;53,5;44,0" o:connectangles="0,0,0,0,0,0,0,0,0,0,0,0,0,0,0,0,0,0,0,0"/>
                  </v:shape>
                  <v:shape id="Freeform 77" o:spid="_x0000_s1036" style="position:absolute;left:1877;top:3057;width:60;height:119;visibility:visible;mso-wrap-style:square;v-text-anchor:top" coordsize="60,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" path="m38,111r-2,l38,113r,-2xe" fillcolor="#213584" stroked="f">
                    <v:path arrowok="t" o:connecttype="custom" o:connectlocs="38,111;36,111;38,113;38,111" o:connectangles="0,0,0,0"/>
                  </v:shape>
                </v:group>
                <v:group id="Group 78" o:spid="_x0000_s1037" style="position:absolute;left:1007;top:2840;width:851;height:824" coordorigin="1007,2840" coordsize="851,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Freeform 79" o:spid="_x0000_s1038" style="position:absolute;left:1007;top:2840;width:851;height:824;visibility:visible;mso-wrap-style:square;v-text-anchor:top" coordsize="851,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" path="m15,333l2,341,,354r5,15l15,384r10,11l41,408r18,11l77,429r17,8l117,445r19,5l159,461r14,12l192,487r18,8l227,500r17,2l261,504r9,20l277,544r6,18l290,580r7,18l310,618r13,18l337,651r13,14l363,678r12,14l389,710r13,19l414,747r12,17l438,779r13,13l466,803r16,9l502,818r20,4l542,823r20,-1l580,817r15,-8l610,794r15,-12l645,774r38,-10l703,755r17,-12l735,729r12,-16l756,695r7,-21l769,653r5,-19l778,615r3,-19l784,578r2,-17l784,549r8,-15l802,528r5,-7l818,504r6,-20l827,471r-70,l737,470r-2,-1l296,469r-18,-1l215,448r-18,-7l179,434r-17,-7l145,419,125,407,108,396,93,384,67,362,49,348,31,337,15,333xe" fillcolor="#213584" stroked="f">
                    <v:path arrowok="t" o:connecttype="custom" o:connectlocs="2,341;5,369;25,395;59,419;94,437;136,450;173,473;210,495;244,502;270,524;283,562;297,598;323,636;350,665;375,692;402,729;426,764;451,792;482,812;522,822;562,822;595,809;625,782;683,764;720,743;747,713;763,674;774,634;781,596;786,561;792,534;807,521;824,484;757,471;735,469;278,468;197,441;162,427;125,407;93,384;49,348;15,333" o:connectangles="0,0,0,0,0,0,0,0,0,0,0,0,0,0,0,0,0,0,0,0,0,0,0,0,0,0,0,0,0,0,0,0,0,0,0,0,0,0,0,0,0,0"/>
                  </v:shape>
                  <v:shape id="Freeform 80" o:spid="_x0000_s1039" style="position:absolute;left:1007;top:2840;width:851;height:824;visibility:visible;mso-wrap-style:square;v-text-anchor:top" coordsize="851,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" path="m840,383r-15,10l812,412r-9,19l791,449r-15,14l757,471r70,l830,460r5,-19l840,425r8,-19l850,389r-10,-6xe" fillcolor="#213584" stroked="f">
                    <v:path arrowok="t" o:connecttype="custom" o:connectlocs="840,383;825,393;812,412;803,431;791,449;776,463;757,471;827,471;830,460;835,441;840,425;848,406;850,389;840,383" o:connectangles="0,0,0,0,0,0,0,0,0,0,0,0,0,0"/>
                  </v:shape>
                  <v:shape id="Freeform 81" o:spid="_x0000_s1040" style="position:absolute;left:1007;top:2840;width:851;height:824;visibility:visible;mso-wrap-style:square;v-text-anchor:top" coordsize="851,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" path="m412,24r-9,9l404,55r3,20l412,93r5,19l420,132r3,20l425,172r1,20l428,212r2,19l433,250r3,21l438,293r-1,20l433,331r-8,14l407,352r-18,l370,366r-8,18l362,384r-3,18l351,425r-11,18l328,457r-15,8l296,469r439,l720,462,704,451,682,438r-17,-8l641,423r-19,-6l610,398r2,-15l618,370r6,-20l628,331r,-20l622,291r-4,-10l516,281r-26,-4l476,264r-5,-20l471,223r2,-21l476,182r-7,-24l462,142r-5,-11l450,112,444,93,437,69,432,50,426,35,412,24xe" fillcolor="#213584" stroked="f">
                    <v:path arrowok="t" o:connecttype="custom" o:connectlocs="412,24;403,33;404,55;407,75;412,93;417,112;420,132;423,152;425,172;426,192;428,212;430,231;433,250;436,271;438,293;437,313;433,331;425,345;407,352;389,352;370,366;362,384;362,384;359,402;351,425;340,443;328,457;313,465;296,469;735,469;720,462;704,451;682,438;665,430;641,423;622,417;610,398;612,383;618,370;624,350;628,331;628,311;622,291;618,281;516,281;490,277;476,264;471,244;471,223;473,202;476,182;469,158;462,142;457,131;450,112;444,93;437,69;432,50;426,35;412,24" o:connectangles="0,0,0,0,0,0,0,0,0,0,0,0,0,0,0,0,0,0,0,0,0,0,0,0,0,0,0,0,0,0,0,0,0,0,0,0,0,0,0,0,0,0,0,0,0,0,0,0,0,0,0,0,0,0,0,0,0,0,0,0"/>
                  </v:shape>
                  <v:shape id="Freeform 82" o:spid="_x0000_s1041" style="position:absolute;left:1007;top:2840;width:851;height:824;visibility:visible;mso-wrap-style:square;v-text-anchor:top" coordsize="851,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" path="m587,l574,16r-2,22l572,63r-1,20l570,101r-2,18l566,142r-2,23l560,190r-5,25l548,238r-8,19l529,272r-13,9l618,281r-4,-9l605,255r-7,-18l594,220r5,-23l605,177r6,-19l617,140r4,-17l622,105,621,93,619,76,616,56,612,36,606,18,597,5,587,xe" fillcolor="#213584" stroked="f">
                    <v:path arrowok="t" o:connecttype="custom" o:connectlocs="587,0;574,16;572,38;572,63;571,83;570,101;568,119;566,142;564,165;560,190;555,215;548,238;540,257;529,272;516,281;618,281;614,272;605,255;598,237;594,220;599,197;605,177;611,158;617,140;621,123;622,105;621,93;619,76;616,56;612,36;606,18;597,5;587,0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ormation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sonal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about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individual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onfidential,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x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ept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cums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whe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so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ould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pla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risk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harm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ontinue</w:t>
      </w:r>
      <w:r w:rsidRPr="002A5759">
        <w:rPr>
          <w:rFonts w:ascii="Gulim" w:eastAsia="Gulim" w:hAnsi="Times New Roman" w:cs="Gulim"/>
          <w:spacing w:val="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risk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harm.</w:t>
      </w:r>
    </w:p>
    <w:p w:rsidR="00D42F96" w:rsidRPr="002A5759" w:rsidRDefault="00D42F96" w:rsidP="00D42F96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7" w:after="0" w:line="240" w:lineRule="exact"/>
        <w:ind w:right="76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br w:type="column"/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ob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spirit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rules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gulations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both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out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40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pool.</w:t>
      </w:r>
    </w:p>
    <w:p w:rsidR="00D42F96" w:rsidRPr="002A5759" w:rsidRDefault="00D42F96" w:rsidP="00D42F96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76" w:after="0" w:line="240" w:lineRule="exact"/>
        <w:ind w:right="396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-ope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ully</w:t>
      </w:r>
      <w:r w:rsidRPr="002A5759">
        <w:rPr>
          <w:rFonts w:ascii="Gulim" w:eastAsia="Gulim" w:hAnsi="Times New Roman" w:cs="Gulim"/>
          <w:spacing w:val="-2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2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other</w:t>
      </w:r>
      <w:r w:rsidRPr="002A5759">
        <w:rPr>
          <w:rFonts w:ascii="Gulim" w:eastAsia="Gulim" w:hAnsi="Times New Roman" w:cs="Gulim"/>
          <w:spacing w:val="-2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specialists</w:t>
      </w:r>
      <w:r w:rsidRPr="002A5759">
        <w:rPr>
          <w:rFonts w:ascii="Gulim" w:eastAsia="Gulim" w:hAnsi="Times New Roman" w:cs="Gulim"/>
          <w:spacing w:val="-2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(e.g.</w:t>
      </w:r>
      <w:r w:rsidRPr="002A5759">
        <w:rPr>
          <w:rFonts w:ascii="Gulim" w:eastAsia="Gulim" w:hAnsi="Times New Roman" w:cs="Gulim"/>
          <w:w w:val="81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other</w:t>
      </w:r>
      <w:r w:rsidRPr="002A5759">
        <w:rPr>
          <w:rFonts w:ascii="Gulim" w:eastAsia="Gulim" w:hAnsi="Times New Roman" w:cs="Gulim"/>
          <w:spacing w:val="-3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aches,</w:t>
      </w:r>
      <w:r w:rsidRPr="002A5759">
        <w:rPr>
          <w:rFonts w:ascii="Gulim" w:eastAsia="Gulim" w:hAnsi="Times New Roman" w:cs="Gulim"/>
          <w:spacing w:val="-3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officials,</w:t>
      </w:r>
      <w:r w:rsidRPr="002A5759">
        <w:rPr>
          <w:rFonts w:ascii="Gulim" w:eastAsia="Gulim" w:hAnsi="Times New Roman" w:cs="Gulim"/>
          <w:spacing w:val="-3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sport</w:t>
      </w:r>
      <w:r w:rsidRPr="002A5759">
        <w:rPr>
          <w:rFonts w:ascii="Gulim" w:eastAsia="Gulim" w:hAnsi="Times New Roman" w:cs="Gulim"/>
          <w:spacing w:val="-3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scientists,</w:t>
      </w:r>
      <w:r w:rsidRPr="002A5759">
        <w:rPr>
          <w:rFonts w:ascii="Gulim" w:eastAsia="Gulim" w:hAnsi="Times New Roman" w:cs="Gulim"/>
          <w:spacing w:val="-3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doc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w w:val="7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physiothe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apists)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best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ests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40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76" w:after="0" w:line="240" w:lineRule="exact"/>
        <w:ind w:right="728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ondone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s,</w:t>
      </w:r>
      <w:r w:rsidRPr="002A5759">
        <w:rPr>
          <w:rFonts w:ascii="Gulim" w:eastAsia="Gulim" w:hAnsi="Times New Roman" w:cs="Gulim"/>
          <w:w w:val="7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olun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s,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officials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ents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viola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rules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proofErr w:type="gramStart"/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spor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proofErr w:type="gramEnd"/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eport</w:t>
      </w:r>
      <w:r w:rsidRPr="002A5759">
        <w:rPr>
          <w:rFonts w:ascii="Gulim" w:eastAsia="Gulim" w:hAnsi="Times New Roman" w:cs="Gulim"/>
          <w:spacing w:val="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violations</w:t>
      </w:r>
      <w:r w:rsidRPr="002A5759">
        <w:rPr>
          <w:rFonts w:ascii="Gulim" w:eastAsia="Gulim" w:hAnsi="Times New Roman" w:cs="Gulim"/>
          <w:spacing w:val="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623"/>
        <w:jc w:val="both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Obse</w:t>
      </w:r>
      <w:r w:rsidRPr="002A5759">
        <w:rPr>
          <w:rFonts w:ascii="Gulim" w:eastAsia="Gulim" w:hAnsi="Times New Roman" w:cs="Gulim"/>
          <w:spacing w:val="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authority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decision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officials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only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question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those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decisions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manne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39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omp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ams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other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anisations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espec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wh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ther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vic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de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8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same.</w:t>
      </w:r>
    </w:p>
    <w:p w:rsidR="00D42F96" w:rsidRPr="002A5759" w:rsidRDefault="00D42F96" w:rsidP="00D42F96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995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ding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erns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dan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ailed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proofErr w:type="spellStart"/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proofErr w:type="spellEnd"/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tabs>
          <w:tab w:val="left" w:pos="777"/>
          <w:tab w:val="left" w:pos="4420"/>
        </w:tabs>
        <w:kinsoku w:val="0"/>
        <w:overflowPunct w:val="0"/>
        <w:autoSpaceDE w:val="0"/>
        <w:autoSpaceDN w:val="0"/>
        <w:adjustRightInd w:val="0"/>
        <w:spacing w:after="0" w:line="479" w:lineRule="auto"/>
        <w:ind w:left="118" w:right="37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Signed:</w:t>
      </w:r>
      <w:r w:rsidRPr="002A5759">
        <w:rPr>
          <w:rFonts w:ascii="Gulim" w:eastAsia="Gulim" w:hAnsi="Times New Roman" w:cs="Gulim"/>
          <w:spacing w:val="-3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60"/>
          <w:sz w:val="20"/>
          <w:szCs w:val="20"/>
          <w:u w:val="single" w:color="213584"/>
          <w:lang w:eastAsia="en-GB"/>
        </w:rPr>
        <w:t xml:space="preserve"> </w:t>
      </w:r>
      <w:r w:rsidRPr="002A5759">
        <w:rPr>
          <w:rFonts w:ascii="Gulim" w:eastAsia="Gulim" w:hAnsi="Times New Roman" w:cs="Gulim"/>
          <w:sz w:val="20"/>
          <w:szCs w:val="20"/>
          <w:u w:val="single" w:color="213584"/>
          <w:lang w:eastAsia="en-GB"/>
        </w:rPr>
        <w:tab/>
      </w:r>
      <w:r w:rsidRPr="002A5759">
        <w:rPr>
          <w:rFonts w:ascii="Gulim" w:eastAsia="Gulim" w:hAnsi="Times New Roman" w:cs="Gulim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Da</w:t>
      </w:r>
      <w:r w:rsidRPr="002A5759">
        <w:rPr>
          <w:rFonts w:ascii="Gulim" w:eastAsia="Gulim" w:hAnsi="Times New Roman" w:cs="Gulim"/>
          <w:spacing w:val="-2"/>
          <w:w w:val="8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e:</w:t>
      </w:r>
      <w:r w:rsidRPr="002A5759">
        <w:rPr>
          <w:rFonts w:ascii="Gulim" w:eastAsia="Gulim" w:hAnsi="Times New Roman" w:cs="Gulim"/>
          <w:sz w:val="20"/>
          <w:szCs w:val="20"/>
          <w:lang w:eastAsia="en-GB"/>
        </w:rPr>
        <w:tab/>
      </w:r>
      <w:r w:rsidRPr="002A5759">
        <w:rPr>
          <w:rFonts w:ascii="Gulim" w:eastAsia="Gulim" w:hAnsi="Times New Roman" w:cs="Gulim"/>
          <w:w w:val="60"/>
          <w:sz w:val="20"/>
          <w:szCs w:val="20"/>
          <w:u w:val="single" w:color="213584"/>
          <w:lang w:eastAsia="en-GB"/>
        </w:rPr>
        <w:t xml:space="preserve"> </w:t>
      </w:r>
      <w:r w:rsidRPr="002A5759">
        <w:rPr>
          <w:rFonts w:ascii="Gulim" w:eastAsia="Gulim" w:hAnsi="Times New Roman" w:cs="Gulim"/>
          <w:sz w:val="20"/>
          <w:szCs w:val="20"/>
          <w:u w:val="single" w:color="213584"/>
          <w:lang w:eastAsia="en-GB"/>
        </w:rPr>
        <w:tab/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40" w:lineRule="exact"/>
        <w:ind w:left="118" w:right="102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This</w:t>
      </w:r>
      <w:r w:rsidRPr="002A5759">
        <w:rPr>
          <w:rFonts w:ascii="Gulim" w:eastAsia="Gulim" w:hAnsi="Times New Roman" w:cs="Gulim"/>
          <w:spacing w:val="-2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ode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x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ension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ASA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Code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Ethics.</w:t>
      </w:r>
      <w:r w:rsidRPr="002A5759">
        <w:rPr>
          <w:rFonts w:ascii="Gulim" w:eastAsia="Gulim" w:hAnsi="Times New Roman" w:cs="Gulim"/>
          <w:w w:val="8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Both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should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oll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ed.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40" w:lineRule="exact"/>
        <w:ind w:left="118" w:right="102"/>
        <w:rPr>
          <w:rFonts w:ascii="Gulim" w:eastAsia="Gulim" w:hAnsi="Times New Roman" w:cs="Gulim"/>
          <w:sz w:val="20"/>
          <w:szCs w:val="20"/>
          <w:lang w:eastAsia="en-GB"/>
        </w:rPr>
        <w:sectPr w:rsidR="00D42F96" w:rsidRPr="002A5759">
          <w:type w:val="continuous"/>
          <w:pgSz w:w="12189" w:h="16840"/>
          <w:pgMar w:top="1560" w:right="1720" w:bottom="280" w:left="60" w:header="720" w:footer="720" w:gutter="0"/>
          <w:cols w:num="3" w:space="720" w:equalWidth="0">
            <w:col w:w="386" w:space="683"/>
            <w:col w:w="4421" w:space="121"/>
            <w:col w:w="4798"/>
          </w:cols>
          <w:noEndnote/>
        </w:sectPr>
      </w:pPr>
    </w:p>
    <w:p w:rsidR="00D42F96" w:rsidRPr="002A5759" w:rsidRDefault="00D42F96" w:rsidP="00D42F96">
      <w:pPr>
        <w:widowControl w:val="0"/>
        <w:tabs>
          <w:tab w:val="right" w:pos="2800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163"/>
        <w:jc w:val="right"/>
        <w:rPr>
          <w:rFonts w:ascii="Arial" w:eastAsiaTheme="minorEastAsia" w:hAnsi="Arial" w:cs="Arial"/>
          <w:color w:val="000000"/>
          <w:sz w:val="16"/>
          <w:szCs w:val="16"/>
          <w:lang w:eastAsia="en-GB"/>
        </w:rPr>
      </w:pPr>
      <w:r w:rsidRPr="002A5759">
        <w:rPr>
          <w:rFonts w:ascii="Arial" w:eastAsiaTheme="minorEastAsia" w:hAnsi="Arial" w:cs="Arial"/>
          <w:b/>
          <w:bCs/>
          <w:color w:val="FFFFFF"/>
          <w:w w:val="95"/>
          <w:sz w:val="16"/>
          <w:szCs w:val="16"/>
          <w:lang w:eastAsia="en-GB"/>
        </w:rPr>
        <w:lastRenderedPageBreak/>
        <w:tab/>
        <w:t>55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20" w:lineRule="exact"/>
        <w:rPr>
          <w:rFonts w:ascii="Times New Roman" w:eastAsiaTheme="minorEastAsia" w:hAnsi="Times New Roman" w:cs="Times New Roman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77"/>
        <w:outlineLvl w:val="1"/>
        <w:rPr>
          <w:rFonts w:ascii="Arial" w:eastAsiaTheme="minorEastAsia" w:hAnsi="Arial" w:cs="Arial"/>
          <w:color w:val="000000"/>
          <w:sz w:val="32"/>
          <w:szCs w:val="32"/>
          <w:lang w:eastAsia="en-GB"/>
        </w:rPr>
      </w:pPr>
      <w:r w:rsidRPr="002A5759"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od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e</w:t>
      </w:r>
      <w:r w:rsidRPr="002A5759">
        <w:rPr>
          <w:rFonts w:ascii="Arial" w:eastAsiaTheme="minorEastAsia" w:hAnsi="Arial" w:cs="Arial"/>
          <w:b/>
          <w:bCs/>
          <w:color w:val="213584"/>
          <w:spacing w:val="-14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6"/>
          <w:w w:val="90"/>
          <w:sz w:val="32"/>
          <w:szCs w:val="32"/>
          <w:lang w:eastAsia="en-GB"/>
        </w:rPr>
        <w:t>o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f</w:t>
      </w:r>
      <w:r w:rsidRPr="002A5759">
        <w:rPr>
          <w:rFonts w:ascii="Arial" w:eastAsiaTheme="minorEastAsia" w:hAnsi="Arial" w:cs="Arial"/>
          <w:b/>
          <w:bCs/>
          <w:color w:val="213584"/>
          <w:spacing w:val="-14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onduc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t</w:t>
      </w:r>
      <w:r w:rsidRPr="002A5759">
        <w:rPr>
          <w:rFonts w:ascii="Arial" w:eastAsiaTheme="minorEastAsia" w:hAnsi="Arial" w:cs="Arial"/>
          <w:b/>
          <w:bCs/>
          <w:color w:val="213584"/>
          <w:spacing w:val="-14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6"/>
          <w:w w:val="90"/>
          <w:sz w:val="32"/>
          <w:szCs w:val="32"/>
          <w:lang w:eastAsia="en-GB"/>
        </w:rPr>
        <w:t>f</w:t>
      </w:r>
      <w:r w:rsidRPr="002A5759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o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r</w:t>
      </w:r>
      <w:r w:rsidRPr="002A5759">
        <w:rPr>
          <w:rFonts w:ascii="Arial" w:eastAsiaTheme="minorEastAsia" w:hAnsi="Arial" w:cs="Arial"/>
          <w:b/>
          <w:bCs/>
          <w:color w:val="213584"/>
          <w:spacing w:val="-14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omm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i</w:t>
      </w:r>
      <w:r w:rsidRPr="002A5759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t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te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e</w:t>
      </w:r>
      <w:r w:rsidRPr="002A5759">
        <w:rPr>
          <w:rFonts w:ascii="Arial" w:eastAsiaTheme="minorEastAsia" w:hAnsi="Arial" w:cs="Arial"/>
          <w:b/>
          <w:bCs/>
          <w:color w:val="213584"/>
          <w:spacing w:val="-13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members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,</w:t>
      </w:r>
      <w:r w:rsidRPr="002A5759">
        <w:rPr>
          <w:rFonts w:ascii="Arial" w:eastAsiaTheme="minorEastAsia" w:hAnsi="Arial" w:cs="Arial"/>
          <w:b/>
          <w:bCs/>
          <w:color w:val="213584"/>
          <w:spacing w:val="-14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6"/>
          <w:w w:val="90"/>
          <w:sz w:val="32"/>
          <w:szCs w:val="32"/>
          <w:lang w:eastAsia="en-GB"/>
        </w:rPr>
        <w:t>o</w:t>
      </w:r>
      <w:r w:rsidRPr="002A5759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f</w:t>
      </w:r>
      <w:r w:rsidRPr="002A5759">
        <w:rPr>
          <w:rFonts w:ascii="Arial" w:eastAsiaTheme="minorEastAsia" w:hAnsi="Arial" w:cs="Arial"/>
          <w:b/>
          <w:bCs/>
          <w:color w:val="213584"/>
          <w:spacing w:val="10"/>
          <w:w w:val="90"/>
          <w:sz w:val="32"/>
          <w:szCs w:val="32"/>
          <w:lang w:eastAsia="en-GB"/>
        </w:rPr>
        <w:t>f</w:t>
      </w:r>
      <w:r w:rsidRPr="002A5759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i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ial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s</w:t>
      </w:r>
      <w:r w:rsidRPr="002A5759">
        <w:rPr>
          <w:rFonts w:ascii="Arial" w:eastAsiaTheme="minorEastAsia" w:hAnsi="Arial" w:cs="Arial"/>
          <w:b/>
          <w:bCs/>
          <w:color w:val="213584"/>
          <w:spacing w:val="-14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an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d</w:t>
      </w:r>
      <w:r w:rsidRPr="002A5759">
        <w:rPr>
          <w:rFonts w:ascii="Arial" w:eastAsiaTheme="minorEastAsia" w:hAnsi="Arial" w:cs="Arial"/>
          <w:b/>
          <w:bCs/>
          <w:color w:val="213584"/>
          <w:spacing w:val="-14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9"/>
          <w:w w:val="90"/>
          <w:sz w:val="32"/>
          <w:szCs w:val="32"/>
          <w:lang w:eastAsia="en-GB"/>
        </w:rPr>
        <w:t>v</w:t>
      </w:r>
      <w:r w:rsidRPr="002A5759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o</w:t>
      </w:r>
      <w:r w:rsidRPr="002A5759">
        <w:rPr>
          <w:rFonts w:ascii="Arial" w:eastAsiaTheme="minorEastAsia" w:hAnsi="Arial" w:cs="Arial"/>
          <w:b/>
          <w:bCs/>
          <w:color w:val="213584"/>
          <w:spacing w:val="-8"/>
          <w:w w:val="90"/>
          <w:sz w:val="32"/>
          <w:szCs w:val="32"/>
          <w:lang w:eastAsia="en-GB"/>
        </w:rPr>
        <w:t>l</w:t>
      </w:r>
      <w:r w:rsidRPr="002A5759"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un</w:t>
      </w:r>
      <w:r w:rsidRPr="002A5759">
        <w:rPr>
          <w:rFonts w:ascii="Arial" w:eastAsiaTheme="minorEastAsia" w:hAnsi="Arial" w:cs="Arial"/>
          <w:b/>
          <w:bCs/>
          <w:color w:val="213584"/>
          <w:spacing w:val="-6"/>
          <w:w w:val="90"/>
          <w:sz w:val="32"/>
          <w:szCs w:val="32"/>
          <w:lang w:eastAsia="en-GB"/>
        </w:rPr>
        <w:t>t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eers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  <w:sectPr w:rsidR="00D42F96" w:rsidRPr="002A5759">
          <w:headerReference w:type="even" r:id="rId11"/>
          <w:headerReference w:type="default" r:id="rId12"/>
          <w:pgSz w:w="12189" w:h="16840"/>
          <w:pgMar w:top="480" w:right="60" w:bottom="280" w:left="1720" w:header="0" w:footer="0" w:gutter="0"/>
          <w:cols w:space="720" w:equalWidth="0">
            <w:col w:w="10409"/>
          </w:cols>
          <w:noEndnote/>
        </w:sectPr>
      </w:pPr>
    </w:p>
    <w:p w:rsidR="00D42F96" w:rsidRPr="002A5759" w:rsidRDefault="00D42F96" w:rsidP="00D42F96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8" w:after="0" w:line="240" w:lineRule="exact"/>
        <w:ind w:right="19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times,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adhe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ASA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Code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Ethics,</w:t>
      </w:r>
      <w:r w:rsidRPr="002A5759">
        <w:rPr>
          <w:rFonts w:ascii="Gulim" w:eastAsia="Gulim" w:hAnsi="Times New Roman" w:cs="Gulim"/>
          <w:w w:val="8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Rules</w:t>
      </w:r>
      <w:r w:rsidRPr="002A5759">
        <w:rPr>
          <w:rFonts w:ascii="Gulim" w:eastAsia="Gulim" w:hAnsi="Times New Roman" w:cs="Gulim"/>
          <w:spacing w:val="-2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2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Laws.</w:t>
      </w:r>
    </w:p>
    <w:p w:rsidR="00D42F96" w:rsidRPr="002A5759" w:rsidRDefault="00D42F96" w:rsidP="00D42F96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77" w:lineRule="exact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times,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adhe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proofErr w:type="spellStart"/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proofErr w:type="spellEnd"/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76" w:after="0" w:line="240" w:lineRule="exact"/>
        <w:ind w:right="383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times,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adhe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ASA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Equality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sity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oli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3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Adhe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ully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job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description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outlined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b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use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w w:val="9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ole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our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self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individual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800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Consis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ently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display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high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ds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behaviour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e.</w:t>
      </w:r>
    </w:p>
    <w:p w:rsidR="00D42F96" w:rsidRPr="002A5759" w:rsidRDefault="00D42F96" w:rsidP="00D42F96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225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11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espect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dignit</w:t>
      </w:r>
      <w:r w:rsidRPr="002A5759">
        <w:rPr>
          <w:rFonts w:ascii="Gulim" w:eastAsia="Gulim" w:hAnsi="Times New Roman" w:cs="Gulim"/>
          <w:spacing w:val="-8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w w:val="7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alue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orth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1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one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equall</w:t>
      </w:r>
      <w:r w:rsidRPr="002A5759">
        <w:rPr>
          <w:rFonts w:ascii="Gulim" w:eastAsia="Gulim" w:hAnsi="Times New Roman" w:cs="Gulim"/>
          <w:spacing w:val="-8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w w:val="7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ognising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ying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needs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abilities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within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xt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spor</w:t>
      </w:r>
      <w:r w:rsidRPr="002A5759">
        <w:rPr>
          <w:rFonts w:ascii="Gulim" w:eastAsia="Gulim" w:hAnsi="Times New Roman" w:cs="Gulim"/>
          <w:spacing w:val="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46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guide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ept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esponsibility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wn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behaviour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per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orman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e.</w:t>
      </w:r>
    </w:p>
    <w:p w:rsidR="00D42F96" w:rsidRPr="002A5759" w:rsidRDefault="00D42F96" w:rsidP="00D42F96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20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Continue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seek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main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ain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our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wn d</w:t>
      </w:r>
      <w:r w:rsidRPr="002A5759">
        <w:rPr>
          <w:rFonts w:ascii="Gulim" w:eastAsia="Gulim" w:hAnsi="Times New Roman" w:cs="Gulim"/>
          <w:spacing w:val="1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elopment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line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our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ole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ompl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ding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aining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se,</w:t>
      </w:r>
      <w:r w:rsidRPr="002A5759">
        <w:rPr>
          <w:rFonts w:ascii="Gulim" w:eastAsia="Gulim" w:hAnsi="Times New Roman" w:cs="Gulim"/>
          <w:w w:val="81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our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ole.</w:t>
      </w:r>
    </w:p>
    <w:p w:rsidR="00D42F96" w:rsidRPr="002A5759" w:rsidRDefault="00D42F96" w:rsidP="00D42F96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ormation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sonal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about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individual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onfidential,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x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ept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cums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whe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so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ould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pla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risk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harm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ontinue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8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risk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harm.</w:t>
      </w:r>
    </w:p>
    <w:p w:rsidR="00D42F96" w:rsidRPr="002A5759" w:rsidRDefault="00D42F96" w:rsidP="00D42F96">
      <w:pPr>
        <w:widowControl w:val="0"/>
        <w:numPr>
          <w:ilvl w:val="1"/>
          <w:numId w:val="1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57" w:after="0" w:line="240" w:lineRule="exact"/>
        <w:ind w:right="157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br w:type="column"/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ob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spirit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rules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gulations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both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out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535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pool.</w:t>
      </w:r>
    </w:p>
    <w:p w:rsidR="00D42F96" w:rsidRPr="002A5759" w:rsidRDefault="00D42F96" w:rsidP="00D42F96">
      <w:pPr>
        <w:widowControl w:val="0"/>
        <w:numPr>
          <w:ilvl w:val="1"/>
          <w:numId w:val="1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76" w:after="0" w:line="240" w:lineRule="exact"/>
        <w:ind w:right="153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ondone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s,</w:t>
      </w:r>
      <w:r w:rsidRPr="002A5759">
        <w:rPr>
          <w:rFonts w:ascii="Gulim" w:eastAsia="Gulim" w:hAnsi="Times New Roman" w:cs="Gulim"/>
          <w:w w:val="7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olun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s,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officials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ents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viola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rules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spor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eport</w:t>
      </w:r>
      <w:r w:rsidRPr="002A5759">
        <w:rPr>
          <w:rFonts w:ascii="Gulim" w:eastAsia="Gulim" w:hAnsi="Times New Roman" w:cs="Gulim"/>
          <w:spacing w:val="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violations</w:t>
      </w:r>
      <w:r w:rsidRPr="002A5759">
        <w:rPr>
          <w:rFonts w:ascii="Gulim" w:eastAsia="Gulim" w:hAnsi="Times New Roman" w:cs="Gulim"/>
          <w:spacing w:val="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numPr>
          <w:ilvl w:val="1"/>
          <w:numId w:val="1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432"/>
        <w:jc w:val="both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Obse</w:t>
      </w:r>
      <w:r w:rsidRPr="002A5759">
        <w:rPr>
          <w:rFonts w:ascii="Gulim" w:eastAsia="Gulim" w:hAnsi="Times New Roman" w:cs="Gulim"/>
          <w:spacing w:val="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authority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decision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officials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only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question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those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decisions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manne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D42F96" w:rsidRPr="002A5759" w:rsidRDefault="00D42F96" w:rsidP="00D42F96">
      <w:pPr>
        <w:widowControl w:val="0"/>
        <w:numPr>
          <w:ilvl w:val="1"/>
          <w:numId w:val="1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20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omp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ams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other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anisations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espec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wh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ther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vic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de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8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same.</w:t>
      </w:r>
    </w:p>
    <w:p w:rsidR="00D42F96" w:rsidRPr="002A5759" w:rsidRDefault="00D42F96" w:rsidP="00D42F96">
      <w:pPr>
        <w:widowControl w:val="0"/>
        <w:numPr>
          <w:ilvl w:val="1"/>
          <w:numId w:val="1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606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ding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erns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dan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ailed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proofErr w:type="spellStart"/>
      <w:r w:rsidRPr="002A5759">
        <w:rPr>
          <w:rFonts w:ascii="Gulim" w:eastAsia="Gulim" w:hAnsi="Times New Roman" w:cs="Gulim"/>
          <w:spacing w:val="-4"/>
          <w:w w:val="85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"/>
          <w:w w:val="8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ep</w:t>
      </w:r>
      <w:r w:rsidRPr="002A5759">
        <w:rPr>
          <w:rFonts w:ascii="Gulim" w:eastAsia="Gulim" w:hAnsi="Times New Roman" w:cs="Gulim"/>
          <w:spacing w:val="-1"/>
          <w:w w:val="85"/>
          <w:sz w:val="20"/>
          <w:szCs w:val="20"/>
          <w:lang w:eastAsia="en-GB"/>
        </w:rPr>
        <w:t>ow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er</w:t>
      </w:r>
      <w:proofErr w:type="spellEnd"/>
      <w:r w:rsidRPr="002A5759">
        <w:rPr>
          <w:rFonts w:ascii="Gulim" w:eastAsia="Gulim" w:hAnsi="Times New Roman" w:cs="Gulim"/>
          <w:spacing w:val="1"/>
          <w:w w:val="8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2016-19.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tabs>
          <w:tab w:val="left" w:pos="4547"/>
        </w:tabs>
        <w:kinsoku w:val="0"/>
        <w:overflowPunct w:val="0"/>
        <w:autoSpaceDE w:val="0"/>
        <w:autoSpaceDN w:val="0"/>
        <w:adjustRightInd w:val="0"/>
        <w:spacing w:after="0" w:line="479" w:lineRule="auto"/>
        <w:ind w:left="245" w:right="118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Signed</w:t>
      </w:r>
      <w:r w:rsidRPr="002A5759">
        <w:rPr>
          <w:rFonts w:ascii="Gulim" w:eastAsia="Gulim" w:hAnsi="Times New Roman" w:cs="Gulim"/>
          <w:spacing w:val="4"/>
          <w:w w:val="85"/>
          <w:sz w:val="20"/>
          <w:szCs w:val="20"/>
          <w:lang w:eastAsia="en-GB"/>
        </w:rPr>
        <w:t>:</w:t>
      </w:r>
      <w:r w:rsidRPr="002A5759">
        <w:rPr>
          <w:rFonts w:ascii="Gulim" w:eastAsia="Gulim" w:hAnsi="Times New Roman" w:cs="Gulim"/>
          <w:w w:val="60"/>
          <w:sz w:val="20"/>
          <w:szCs w:val="20"/>
          <w:u w:val="single" w:color="213584"/>
          <w:lang w:eastAsia="en-GB"/>
        </w:rPr>
        <w:t xml:space="preserve"> </w:t>
      </w:r>
      <w:r w:rsidRPr="002A5759">
        <w:rPr>
          <w:rFonts w:ascii="Gulim" w:eastAsia="Gulim" w:hAnsi="Times New Roman" w:cs="Gulim"/>
          <w:sz w:val="20"/>
          <w:szCs w:val="20"/>
          <w:u w:val="single" w:color="213584"/>
          <w:lang w:eastAsia="en-GB"/>
        </w:rPr>
        <w:tab/>
      </w:r>
      <w:r w:rsidRPr="002A5759">
        <w:rPr>
          <w:rFonts w:ascii="Gulim" w:eastAsia="Gulim" w:hAnsi="Times New Roman" w:cs="Gulim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Da</w:t>
      </w:r>
      <w:r w:rsidRPr="002A5759">
        <w:rPr>
          <w:rFonts w:ascii="Gulim" w:eastAsia="Gulim" w:hAnsi="Times New Roman" w:cs="Gulim"/>
          <w:spacing w:val="-2"/>
          <w:w w:val="8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e:</w:t>
      </w:r>
      <w:r w:rsidRPr="002A5759">
        <w:rPr>
          <w:rFonts w:ascii="Gulim" w:eastAsia="Gulim" w:hAnsi="Times New Roman" w:cs="Gulim"/>
          <w:sz w:val="20"/>
          <w:szCs w:val="20"/>
          <w:lang w:eastAsia="en-GB"/>
        </w:rPr>
        <w:t xml:space="preserve">  </w:t>
      </w:r>
      <w:r w:rsidRPr="002A5759">
        <w:rPr>
          <w:rFonts w:ascii="Gulim" w:eastAsia="Gulim" w:hAnsi="Times New Roman" w:cs="Gulim"/>
          <w:spacing w:val="-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60"/>
          <w:sz w:val="20"/>
          <w:szCs w:val="20"/>
          <w:u w:val="single" w:color="213584"/>
          <w:lang w:eastAsia="en-GB"/>
        </w:rPr>
        <w:t xml:space="preserve"> </w:t>
      </w:r>
      <w:r w:rsidRPr="002A5759">
        <w:rPr>
          <w:rFonts w:ascii="Gulim" w:eastAsia="Gulim" w:hAnsi="Times New Roman" w:cs="Gulim"/>
          <w:sz w:val="20"/>
          <w:szCs w:val="20"/>
          <w:u w:val="single" w:color="213584"/>
          <w:lang w:eastAsia="en-GB"/>
        </w:rPr>
        <w:tab/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40" w:lineRule="exact"/>
        <w:ind w:left="245" w:right="1250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This</w:t>
      </w:r>
      <w:r w:rsidRPr="002A5759">
        <w:rPr>
          <w:rFonts w:ascii="Gulim" w:eastAsia="Gulim" w:hAnsi="Times New Roman" w:cs="Gulim"/>
          <w:spacing w:val="-2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ode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x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ension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ASA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Code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Ethics.</w:t>
      </w:r>
      <w:r w:rsidRPr="002A5759">
        <w:rPr>
          <w:rFonts w:ascii="Gulim" w:eastAsia="Gulim" w:hAnsi="Times New Roman" w:cs="Gulim"/>
          <w:w w:val="8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Both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should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oll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ed.</w:t>
      </w: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40" w:lineRule="exact"/>
        <w:ind w:left="245" w:right="1250"/>
        <w:rPr>
          <w:rFonts w:ascii="Gulim" w:eastAsia="Gulim" w:hAnsi="Times New Roman" w:cs="Gulim"/>
          <w:sz w:val="20"/>
          <w:szCs w:val="20"/>
          <w:lang w:eastAsia="en-GB"/>
        </w:rPr>
        <w:sectPr w:rsidR="00D42F96" w:rsidRPr="002A5759">
          <w:type w:val="continuous"/>
          <w:pgSz w:w="12189" w:h="16840"/>
          <w:pgMar w:top="1560" w:right="60" w:bottom="280" w:left="1720" w:header="720" w:footer="720" w:gutter="0"/>
          <w:cols w:num="2" w:space="720" w:equalWidth="0">
            <w:col w:w="4634" w:space="40"/>
            <w:col w:w="5735"/>
          </w:cols>
          <w:noEndnote/>
        </w:sect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20" w:lineRule="exact"/>
        <w:rPr>
          <w:rFonts w:ascii="Times New Roman" w:eastAsiaTheme="minorEastAsia" w:hAnsi="Times New Roman" w:cs="Times New Roman"/>
          <w:lang w:eastAsia="en-GB"/>
        </w:rPr>
      </w:pPr>
    </w:p>
    <w:p w:rsidR="00D42F96" w:rsidRPr="002A5759" w:rsidRDefault="00D42F96" w:rsidP="00D42F96">
      <w:pPr>
        <w:widowControl w:val="0"/>
        <w:kinsoku w:val="0"/>
        <w:overflowPunct w:val="0"/>
        <w:autoSpaceDE w:val="0"/>
        <w:autoSpaceDN w:val="0"/>
        <w:adjustRightInd w:val="0"/>
        <w:spacing w:before="66" w:after="0" w:line="240" w:lineRule="auto"/>
        <w:ind w:right="118"/>
        <w:jc w:val="right"/>
        <w:outlineLvl w:val="6"/>
        <w:rPr>
          <w:rFonts w:ascii="Arial" w:eastAsiaTheme="minorEastAsia" w:hAnsi="Arial" w:cs="Arial"/>
          <w:color w:val="000000"/>
          <w:sz w:val="20"/>
          <w:szCs w:val="20"/>
          <w:lang w:eastAsia="en-GB"/>
        </w:rPr>
        <w:sectPr w:rsidR="00D42F96" w:rsidRPr="002A5759">
          <w:type w:val="continuous"/>
          <w:pgSz w:w="12189" w:h="16840"/>
          <w:pgMar w:top="1560" w:right="60" w:bottom="280" w:left="1720" w:header="720" w:footer="720" w:gutter="0"/>
          <w:cols w:space="720" w:equalWidth="0">
            <w:col w:w="10409"/>
          </w:cols>
          <w:noEndnote/>
        </w:sectPr>
      </w:pPr>
      <w:r w:rsidRPr="002A5759">
        <w:rPr>
          <w:rFonts w:ascii="Arial" w:eastAsiaTheme="minorEastAsia" w:hAnsi="Arial" w:cs="Arial"/>
          <w:b/>
          <w:bCs/>
          <w:color w:val="FFFFFF"/>
          <w:w w:val="95"/>
          <w:sz w:val="20"/>
          <w:szCs w:val="20"/>
          <w:lang w:eastAsia="en-GB"/>
        </w:rPr>
        <w:t>2.</w:t>
      </w:r>
    </w:p>
    <w:p w:rsidR="006F0738" w:rsidRDefault="00D42F96"/>
    <w:sectPr w:rsidR="006F0738" w:rsidSect="002C7E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ulim">
    <w:altName w:val="¢®E¡Ëc¢®¡×u¡Ë¢ç¢®¡¿u¡Ë¢çE¡Ë¢ç¨Ï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759" w:rsidRDefault="00D42F96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759" w:rsidRDefault="00D42F96">
    <w:pPr>
      <w:kinsoku w:val="0"/>
      <w:overflowPunct w:val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759" w:rsidRDefault="00D42F96">
    <w:pPr>
      <w:kinsoku w:val="0"/>
      <w:overflowPunct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759" w:rsidRDefault="00D42F96">
    <w:pPr>
      <w:kinsoku w:val="0"/>
      <w:overflowPunct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759" w:rsidRDefault="00D42F96">
    <w:pPr>
      <w:kinsoku w:val="0"/>
      <w:overflowPunct w:val="0"/>
      <w:rPr>
        <w:sz w:val="10"/>
        <w:szCs w:val="1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759" w:rsidRDefault="00D42F96">
    <w:pPr>
      <w:kinsoku w:val="0"/>
      <w:overflowPunct w:val="0"/>
      <w:rPr>
        <w:sz w:val="10"/>
        <w:szCs w:val="1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759" w:rsidRDefault="00D42F96">
    <w:pPr>
      <w:kinsoku w:val="0"/>
      <w:overflowPunct w:val="0"/>
      <w:rPr>
        <w:sz w:val="10"/>
        <w:szCs w:val="1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759" w:rsidRDefault="00D42F96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96"/>
    <w:rsid w:val="002C7EA7"/>
    <w:rsid w:val="007B2AE7"/>
    <w:rsid w:val="00D4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56406"/>
  <w15:chartTrackingRefBased/>
  <w15:docId w15:val="{4A959335-9282-D24E-A6C0-B3CEC515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F9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D42F96"/>
    <w:pPr>
      <w:widowControl w:val="0"/>
      <w:autoSpaceDE w:val="0"/>
      <w:autoSpaceDN w:val="0"/>
      <w:adjustRightInd w:val="0"/>
      <w:spacing w:before="7" w:after="0" w:line="240" w:lineRule="auto"/>
      <w:ind w:left="406"/>
      <w:outlineLvl w:val="0"/>
    </w:pPr>
    <w:rPr>
      <w:rFonts w:ascii="Arial" w:eastAsiaTheme="minorEastAsia" w:hAnsi="Arial" w:cs="Arial"/>
      <w:b/>
      <w:bCs/>
      <w:sz w:val="54"/>
      <w:szCs w:val="54"/>
      <w:lang w:eastAsia="en-GB"/>
    </w:rPr>
  </w:style>
  <w:style w:type="paragraph" w:styleId="Heading2">
    <w:name w:val="heading 2"/>
    <w:basedOn w:val="Normal"/>
    <w:next w:val="Normal"/>
    <w:link w:val="Heading2Char"/>
    <w:uiPriority w:val="1"/>
    <w:qFormat/>
    <w:rsid w:val="00D42F96"/>
    <w:pPr>
      <w:widowControl w:val="0"/>
      <w:autoSpaceDE w:val="0"/>
      <w:autoSpaceDN w:val="0"/>
      <w:adjustRightInd w:val="0"/>
      <w:spacing w:before="45" w:after="0" w:line="240" w:lineRule="auto"/>
      <w:ind w:left="1187"/>
      <w:outlineLvl w:val="1"/>
    </w:pPr>
    <w:rPr>
      <w:rFonts w:ascii="Arial" w:eastAsiaTheme="minorEastAsia" w:hAnsi="Arial" w:cs="Arial"/>
      <w:b/>
      <w:bCs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1"/>
    <w:qFormat/>
    <w:rsid w:val="00D42F96"/>
    <w:pPr>
      <w:widowControl w:val="0"/>
      <w:autoSpaceDE w:val="0"/>
      <w:autoSpaceDN w:val="0"/>
      <w:adjustRightInd w:val="0"/>
      <w:spacing w:after="0" w:line="240" w:lineRule="auto"/>
      <w:ind w:left="406"/>
      <w:outlineLvl w:val="2"/>
    </w:pPr>
    <w:rPr>
      <w:rFonts w:ascii="Arial" w:eastAsiaTheme="minorEastAsia" w:hAnsi="Arial" w:cs="Arial"/>
      <w:b/>
      <w:bCs/>
      <w:sz w:val="30"/>
      <w:szCs w:val="30"/>
      <w:lang w:eastAsia="en-GB"/>
    </w:rPr>
  </w:style>
  <w:style w:type="paragraph" w:styleId="Heading4">
    <w:name w:val="heading 4"/>
    <w:basedOn w:val="Normal"/>
    <w:next w:val="Normal"/>
    <w:link w:val="Heading4Char"/>
    <w:uiPriority w:val="1"/>
    <w:qFormat/>
    <w:rsid w:val="00D42F96"/>
    <w:pPr>
      <w:widowControl w:val="0"/>
      <w:autoSpaceDE w:val="0"/>
      <w:autoSpaceDN w:val="0"/>
      <w:adjustRightInd w:val="0"/>
      <w:spacing w:after="0" w:line="240" w:lineRule="auto"/>
      <w:ind w:left="377"/>
      <w:outlineLvl w:val="3"/>
    </w:pPr>
    <w:rPr>
      <w:rFonts w:ascii="Arial" w:eastAsiaTheme="minorEastAsia" w:hAnsi="Arial" w:cs="Arial"/>
      <w:b/>
      <w:bCs/>
      <w:sz w:val="26"/>
      <w:szCs w:val="26"/>
      <w:lang w:eastAsia="en-GB"/>
    </w:rPr>
  </w:style>
  <w:style w:type="paragraph" w:styleId="Heading5">
    <w:name w:val="heading 5"/>
    <w:basedOn w:val="Normal"/>
    <w:next w:val="Normal"/>
    <w:link w:val="Heading5Char"/>
    <w:uiPriority w:val="1"/>
    <w:qFormat/>
    <w:rsid w:val="00D42F96"/>
    <w:pPr>
      <w:widowControl w:val="0"/>
      <w:autoSpaceDE w:val="0"/>
      <w:autoSpaceDN w:val="0"/>
      <w:adjustRightInd w:val="0"/>
      <w:spacing w:before="51" w:after="0" w:line="240" w:lineRule="auto"/>
      <w:outlineLvl w:val="4"/>
    </w:pPr>
    <w:rPr>
      <w:rFonts w:ascii="Arial" w:eastAsiaTheme="minorEastAsia" w:hAnsi="Arial" w:cs="Arial"/>
      <w:b/>
      <w:bCs/>
      <w:lang w:eastAsia="en-GB"/>
    </w:rPr>
  </w:style>
  <w:style w:type="paragraph" w:styleId="Heading6">
    <w:name w:val="heading 6"/>
    <w:basedOn w:val="Normal"/>
    <w:next w:val="Normal"/>
    <w:link w:val="Heading6Char"/>
    <w:uiPriority w:val="1"/>
    <w:qFormat/>
    <w:rsid w:val="00D42F96"/>
    <w:pPr>
      <w:widowControl w:val="0"/>
      <w:autoSpaceDE w:val="0"/>
      <w:autoSpaceDN w:val="0"/>
      <w:adjustRightInd w:val="0"/>
      <w:spacing w:after="0" w:line="240" w:lineRule="auto"/>
      <w:ind w:left="765"/>
      <w:outlineLvl w:val="5"/>
    </w:pPr>
    <w:rPr>
      <w:rFonts w:ascii="Gulim" w:eastAsia="Gulim" w:hAnsi="Times New Roman" w:cs="Gulim"/>
      <w:lang w:eastAsia="en-GB"/>
    </w:rPr>
  </w:style>
  <w:style w:type="paragraph" w:styleId="Heading7">
    <w:name w:val="heading 7"/>
    <w:basedOn w:val="Normal"/>
    <w:next w:val="Normal"/>
    <w:link w:val="Heading7Char"/>
    <w:uiPriority w:val="1"/>
    <w:qFormat/>
    <w:rsid w:val="00D42F96"/>
    <w:pPr>
      <w:widowControl w:val="0"/>
      <w:autoSpaceDE w:val="0"/>
      <w:autoSpaceDN w:val="0"/>
      <w:adjustRightInd w:val="0"/>
      <w:spacing w:after="0" w:line="240" w:lineRule="auto"/>
      <w:ind w:left="118"/>
      <w:outlineLvl w:val="6"/>
    </w:pPr>
    <w:rPr>
      <w:rFonts w:ascii="Arial" w:eastAsiaTheme="minorEastAsia" w:hAnsi="Arial" w:cs="Arial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42F96"/>
    <w:rPr>
      <w:rFonts w:ascii="Arial" w:eastAsiaTheme="minorEastAsia" w:hAnsi="Arial" w:cs="Arial"/>
      <w:b/>
      <w:bCs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D42F96"/>
    <w:rPr>
      <w:rFonts w:ascii="Arial" w:eastAsiaTheme="minorEastAsia" w:hAnsi="Arial" w:cs="Arial"/>
      <w:b/>
      <w:bCs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D42F96"/>
    <w:rPr>
      <w:rFonts w:ascii="Arial" w:eastAsiaTheme="minorEastAsia" w:hAnsi="Arial" w:cs="Arial"/>
      <w:b/>
      <w:bCs/>
      <w:sz w:val="30"/>
      <w:szCs w:val="30"/>
      <w:lang w:eastAsia="en-GB"/>
    </w:rPr>
  </w:style>
  <w:style w:type="character" w:customStyle="1" w:styleId="Heading4Char">
    <w:name w:val="Heading 4 Char"/>
    <w:basedOn w:val="DefaultParagraphFont"/>
    <w:link w:val="Heading4"/>
    <w:uiPriority w:val="1"/>
    <w:rsid w:val="00D42F96"/>
    <w:rPr>
      <w:rFonts w:ascii="Arial" w:eastAsiaTheme="minorEastAsia" w:hAnsi="Arial" w:cs="Arial"/>
      <w:b/>
      <w:bCs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1"/>
    <w:rsid w:val="00D42F96"/>
    <w:rPr>
      <w:rFonts w:ascii="Arial" w:eastAsiaTheme="minorEastAsia" w:hAnsi="Arial" w:cs="Arial"/>
      <w:b/>
      <w:bCs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1"/>
    <w:rsid w:val="00D42F96"/>
    <w:rPr>
      <w:rFonts w:ascii="Gulim" w:eastAsia="Gulim" w:hAnsi="Times New Roman" w:cs="Gulim"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1"/>
    <w:rsid w:val="00D42F96"/>
    <w:rPr>
      <w:rFonts w:ascii="Arial" w:eastAsiaTheme="minorEastAsia" w:hAnsi="Arial" w:cs="Arial"/>
      <w:b/>
      <w:bCs/>
      <w:sz w:val="20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D42F96"/>
  </w:style>
  <w:style w:type="paragraph" w:styleId="BodyText">
    <w:name w:val="Body Text"/>
    <w:basedOn w:val="Normal"/>
    <w:link w:val="BodyTextChar"/>
    <w:uiPriority w:val="1"/>
    <w:qFormat/>
    <w:rsid w:val="00D42F96"/>
    <w:pPr>
      <w:widowControl w:val="0"/>
      <w:autoSpaceDE w:val="0"/>
      <w:autoSpaceDN w:val="0"/>
      <w:adjustRightInd w:val="0"/>
      <w:spacing w:after="0" w:line="240" w:lineRule="auto"/>
      <w:ind w:left="666"/>
    </w:pPr>
    <w:rPr>
      <w:rFonts w:ascii="Gulim" w:eastAsia="Gulim" w:hAnsi="Times New Roman" w:cs="Gulim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D42F96"/>
    <w:rPr>
      <w:rFonts w:ascii="Gulim" w:eastAsia="Gulim" w:hAnsi="Times New Roman" w:cs="Gulim"/>
      <w:sz w:val="20"/>
      <w:szCs w:val="20"/>
      <w:lang w:eastAsia="en-GB"/>
    </w:rPr>
  </w:style>
  <w:style w:type="paragraph" w:styleId="ListParagraph">
    <w:name w:val="List Paragraph"/>
    <w:basedOn w:val="Normal"/>
    <w:uiPriority w:val="1"/>
    <w:qFormat/>
    <w:rsid w:val="00D42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D42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header" Target="header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1684</Words>
  <Characters>9602</Characters>
  <Application>Microsoft Office Word</Application>
  <DocSecurity>0</DocSecurity>
  <Lines>80</Lines>
  <Paragraphs>22</Paragraphs>
  <ScaleCrop>false</ScaleCrop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Sonosi</dc:creator>
  <cp:keywords/>
  <dc:description/>
  <cp:lastModifiedBy>Alaa Sonosi</cp:lastModifiedBy>
  <cp:revision>1</cp:revision>
  <dcterms:created xsi:type="dcterms:W3CDTF">2019-11-25T09:24:00Z</dcterms:created>
  <dcterms:modified xsi:type="dcterms:W3CDTF">2019-11-25T09:29:00Z</dcterms:modified>
</cp:coreProperties>
</file>